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15" w:rsidRDefault="003A151F" w:rsidP="00EB6615">
      <w:pPr>
        <w:pStyle w:val="Tytu"/>
        <w:tabs>
          <w:tab w:val="left" w:pos="8647"/>
        </w:tabs>
        <w:rPr>
          <w:sz w:val="32"/>
          <w:szCs w:val="24"/>
        </w:rPr>
      </w:pPr>
      <w:r>
        <w:rPr>
          <w:noProof/>
          <w:sz w:val="32"/>
          <w:szCs w:val="24"/>
        </w:rPr>
        <w:drawing>
          <wp:anchor distT="0" distB="0" distL="114300" distR="114300" simplePos="0" relativeHeight="251656704" behindDoc="1" locked="0" layoutInCell="1" allowOverlap="1" wp14:anchorId="1DE473EB" wp14:editId="603FCA1F">
            <wp:simplePos x="0" y="0"/>
            <wp:positionH relativeFrom="margin">
              <wp:posOffset>3810</wp:posOffset>
            </wp:positionH>
            <wp:positionV relativeFrom="margin">
              <wp:posOffset>144780</wp:posOffset>
            </wp:positionV>
            <wp:extent cx="782320" cy="7823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p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189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95250</wp:posOffset>
                </wp:positionV>
                <wp:extent cx="1143000" cy="9144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189" w:rsidRDefault="00465189" w:rsidP="00465189">
                            <w:pPr>
                              <w:jc w:val="center"/>
                            </w:pPr>
                            <w:r w:rsidRPr="004651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325" cy="809625"/>
                                  <wp:effectExtent l="0" t="0" r="9525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177" cy="820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99.8pt;margin-top:7.5pt;width:9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" fillcolor="white [3201]" stroked="f" strokeweight=".5pt">
                <v:textbox>
                  <w:txbxContent>
                    <w:p w:rsidR="00465189" w:rsidRDefault="00465189" w:rsidP="00465189">
                      <w:pPr>
                        <w:jc w:val="center"/>
                      </w:pPr>
                      <w:r w:rsidRPr="00465189">
                        <w:rPr>
                          <w:noProof/>
                        </w:rPr>
                        <w:drawing>
                          <wp:inline distT="0" distB="0" distL="0" distR="0">
                            <wp:extent cx="1076325" cy="809625"/>
                            <wp:effectExtent l="0" t="0" r="9525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177" cy="820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444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131445</wp:posOffset>
                </wp:positionV>
                <wp:extent cx="1285875" cy="866775"/>
                <wp:effectExtent l="0" t="0" r="9525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444" w:rsidRDefault="00557444">
                            <w:r>
                              <w:rPr>
                                <w:noProof/>
                                <w:sz w:val="32"/>
                                <w:szCs w:val="24"/>
                              </w:rPr>
                              <w:drawing>
                                <wp:inline distT="0" distB="0" distL="0" distR="0" wp14:anchorId="13698552" wp14:editId="522C57B4">
                                  <wp:extent cx="1095375" cy="723501"/>
                                  <wp:effectExtent l="0" t="0" r="0" b="63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znak_UP_rgb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242" cy="773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395.55pt;margin-top:10.35pt;width:10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" fillcolor="white [3201]" stroked="f" strokeweight=".5pt">
                <v:textbox>
                  <w:txbxContent>
                    <w:p w:rsidR="00557444" w:rsidRDefault="00557444">
                      <w:r>
                        <w:rPr>
                          <w:noProof/>
                          <w:sz w:val="32"/>
                          <w:szCs w:val="24"/>
                        </w:rPr>
                        <w:drawing>
                          <wp:inline distT="0" distB="0" distL="0" distR="0" wp14:anchorId="13698552" wp14:editId="522C57B4">
                            <wp:extent cx="1095375" cy="723501"/>
                            <wp:effectExtent l="0" t="0" r="0" b="63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znak_UP_rgb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242" cy="773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5189" w:rsidRDefault="00465189" w:rsidP="00FB4AB4">
      <w:pPr>
        <w:pStyle w:val="Tytu"/>
        <w:tabs>
          <w:tab w:val="left" w:pos="8647"/>
        </w:tabs>
        <w:rPr>
          <w:sz w:val="28"/>
          <w:szCs w:val="28"/>
        </w:rPr>
      </w:pPr>
    </w:p>
    <w:p w:rsidR="00465189" w:rsidRDefault="00465189" w:rsidP="00465189">
      <w:pPr>
        <w:pStyle w:val="Tytu"/>
        <w:tabs>
          <w:tab w:val="left" w:pos="8647"/>
        </w:tabs>
        <w:jc w:val="left"/>
        <w:rPr>
          <w:sz w:val="28"/>
          <w:szCs w:val="28"/>
        </w:rPr>
      </w:pPr>
    </w:p>
    <w:p w:rsidR="00465189" w:rsidRDefault="00465189" w:rsidP="003A151F">
      <w:pPr>
        <w:pStyle w:val="Tytu"/>
        <w:tabs>
          <w:tab w:val="left" w:pos="8647"/>
        </w:tabs>
        <w:jc w:val="left"/>
        <w:rPr>
          <w:szCs w:val="24"/>
        </w:rPr>
      </w:pPr>
    </w:p>
    <w:p w:rsidR="00465189" w:rsidRDefault="00465189" w:rsidP="00FB4AB4">
      <w:pPr>
        <w:pStyle w:val="Tytu"/>
        <w:tabs>
          <w:tab w:val="left" w:pos="8647"/>
        </w:tabs>
        <w:rPr>
          <w:szCs w:val="24"/>
        </w:rPr>
      </w:pPr>
    </w:p>
    <w:p w:rsidR="00465189" w:rsidRDefault="00465189" w:rsidP="00FB4AB4">
      <w:pPr>
        <w:pStyle w:val="Tytu"/>
        <w:tabs>
          <w:tab w:val="left" w:pos="8647"/>
        </w:tabs>
        <w:rPr>
          <w:szCs w:val="24"/>
        </w:rPr>
      </w:pPr>
    </w:p>
    <w:p w:rsidR="00FB4AB4" w:rsidRPr="00465189" w:rsidRDefault="00FB4AB4" w:rsidP="00FB4AB4">
      <w:pPr>
        <w:pStyle w:val="Tytu"/>
        <w:tabs>
          <w:tab w:val="left" w:pos="8647"/>
        </w:tabs>
        <w:rPr>
          <w:szCs w:val="24"/>
        </w:rPr>
      </w:pPr>
      <w:r w:rsidRPr="00465189">
        <w:rPr>
          <w:szCs w:val="24"/>
        </w:rPr>
        <w:t>ZGŁOSZENIE UDZIAŁU</w:t>
      </w:r>
    </w:p>
    <w:p w:rsidR="00FB4AB4" w:rsidRPr="00465189" w:rsidRDefault="00FB4AB4" w:rsidP="00FB4AB4">
      <w:pPr>
        <w:pStyle w:val="Tekstpodstawowy"/>
        <w:tabs>
          <w:tab w:val="left" w:pos="8647"/>
        </w:tabs>
        <w:spacing w:after="0"/>
        <w:jc w:val="center"/>
        <w:rPr>
          <w:b/>
          <w:szCs w:val="24"/>
        </w:rPr>
      </w:pPr>
      <w:r w:rsidRPr="00465189">
        <w:rPr>
          <w:b/>
          <w:szCs w:val="24"/>
        </w:rPr>
        <w:t>W  TARGACH EDUKACJI I PRACY</w:t>
      </w:r>
    </w:p>
    <w:p w:rsidR="00FB4AB4" w:rsidRPr="00465189" w:rsidRDefault="00FB4AB4" w:rsidP="00FB4AB4">
      <w:pPr>
        <w:pStyle w:val="Tekstpodstawowy"/>
        <w:tabs>
          <w:tab w:val="left" w:pos="8647"/>
        </w:tabs>
        <w:spacing w:after="0"/>
        <w:jc w:val="center"/>
        <w:rPr>
          <w:b/>
          <w:i/>
          <w:szCs w:val="24"/>
        </w:rPr>
      </w:pPr>
    </w:p>
    <w:p w:rsidR="00FB4AB4" w:rsidRPr="0087686F" w:rsidRDefault="00557444" w:rsidP="00FB4AB4">
      <w:pPr>
        <w:pStyle w:val="Tekstpodstawowy"/>
        <w:tabs>
          <w:tab w:val="left" w:pos="8647"/>
        </w:tabs>
        <w:spacing w:after="0"/>
        <w:jc w:val="center"/>
        <w:rPr>
          <w:b/>
          <w:szCs w:val="24"/>
          <w:vertAlign w:val="superscript"/>
        </w:rPr>
      </w:pPr>
      <w:r w:rsidRPr="00465189">
        <w:rPr>
          <w:b/>
          <w:szCs w:val="24"/>
        </w:rPr>
        <w:t>19 kwietnia 2024</w:t>
      </w:r>
      <w:r w:rsidR="00FB4AB4" w:rsidRPr="00465189">
        <w:rPr>
          <w:b/>
          <w:szCs w:val="24"/>
        </w:rPr>
        <w:t xml:space="preserve"> r. w godzinach </w:t>
      </w:r>
      <w:r w:rsidR="0001135D" w:rsidRPr="00465189">
        <w:rPr>
          <w:b/>
          <w:szCs w:val="24"/>
        </w:rPr>
        <w:t>9</w:t>
      </w:r>
      <w:r w:rsidR="00C67497">
        <w:rPr>
          <w:b/>
          <w:szCs w:val="24"/>
          <w:vertAlign w:val="superscript"/>
        </w:rPr>
        <w:t>00</w:t>
      </w:r>
      <w:r w:rsidR="00FB4AB4" w:rsidRPr="00465189">
        <w:rPr>
          <w:b/>
          <w:szCs w:val="24"/>
        </w:rPr>
        <w:t>-1</w:t>
      </w:r>
      <w:r w:rsidRPr="00465189">
        <w:rPr>
          <w:b/>
          <w:szCs w:val="24"/>
        </w:rPr>
        <w:t>3</w:t>
      </w:r>
      <w:r w:rsidR="0087686F">
        <w:rPr>
          <w:b/>
          <w:szCs w:val="24"/>
          <w:vertAlign w:val="superscript"/>
        </w:rPr>
        <w:t>00</w:t>
      </w:r>
    </w:p>
    <w:p w:rsidR="0001135D" w:rsidRPr="00465189" w:rsidRDefault="0001135D" w:rsidP="0001135D">
      <w:pPr>
        <w:pStyle w:val="Tekstpodstawowy"/>
        <w:tabs>
          <w:tab w:val="left" w:pos="8647"/>
        </w:tabs>
        <w:spacing w:after="0"/>
        <w:jc w:val="center"/>
        <w:rPr>
          <w:b/>
          <w:szCs w:val="24"/>
        </w:rPr>
      </w:pPr>
      <w:r w:rsidRPr="00465189">
        <w:rPr>
          <w:b/>
          <w:szCs w:val="24"/>
        </w:rPr>
        <w:t>ZESPÓŁ SZKÓŁ NR 2 W MIECHOWIE</w:t>
      </w:r>
    </w:p>
    <w:p w:rsidR="00FB4AB4" w:rsidRPr="00465189" w:rsidRDefault="00894D07" w:rsidP="0001135D">
      <w:pPr>
        <w:pStyle w:val="Tekstpodstawowy"/>
        <w:tabs>
          <w:tab w:val="left" w:pos="8647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h</w:t>
      </w:r>
      <w:r w:rsidR="00557444" w:rsidRPr="00465189">
        <w:rPr>
          <w:b/>
          <w:szCs w:val="24"/>
        </w:rPr>
        <w:t>ala sportowa</w:t>
      </w:r>
      <w:r w:rsidR="0001135D" w:rsidRPr="00465189">
        <w:rPr>
          <w:b/>
          <w:szCs w:val="24"/>
        </w:rPr>
        <w:t>, parter</w:t>
      </w:r>
      <w:r w:rsidR="00FB4AB4" w:rsidRPr="00465189">
        <w:rPr>
          <w:b/>
          <w:szCs w:val="24"/>
        </w:rPr>
        <w:t xml:space="preserve">, </w:t>
      </w:r>
    </w:p>
    <w:p w:rsidR="00FB4AB4" w:rsidRPr="00465189" w:rsidRDefault="0001135D" w:rsidP="00FB4AB4">
      <w:pPr>
        <w:pStyle w:val="Tekstpodstawowy"/>
        <w:tabs>
          <w:tab w:val="left" w:pos="8647"/>
          <w:tab w:val="left" w:pos="8789"/>
        </w:tabs>
        <w:spacing w:after="0"/>
        <w:jc w:val="center"/>
        <w:rPr>
          <w:szCs w:val="24"/>
        </w:rPr>
      </w:pPr>
      <w:r w:rsidRPr="00465189">
        <w:rPr>
          <w:b/>
          <w:szCs w:val="24"/>
        </w:rPr>
        <w:t xml:space="preserve">ul. B. Prusa 2,  </w:t>
      </w:r>
      <w:r w:rsidRPr="00465189">
        <w:rPr>
          <w:b/>
          <w:szCs w:val="24"/>
        </w:rPr>
        <w:br/>
        <w:t>32-200 Miechów</w:t>
      </w:r>
    </w:p>
    <w:p w:rsidR="00FF7145" w:rsidRPr="00465189" w:rsidRDefault="00FF7145" w:rsidP="00FF7145">
      <w:pPr>
        <w:rPr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47625</wp:posOffset>
                </wp:positionV>
                <wp:extent cx="6086475" cy="9525"/>
                <wp:effectExtent l="0" t="0" r="28575" b="28575"/>
                <wp:wrapNone/>
                <wp:docPr id="7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9168A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75pt" to="479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" o:allowincell="f" strokeweight=".53mm"/>
            </w:pict>
          </mc:Fallback>
        </mc:AlternateContent>
      </w:r>
    </w:p>
    <w:p w:rsidR="007059ED" w:rsidRPr="00490B69" w:rsidRDefault="007059ED" w:rsidP="00FF7145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4"/>
        </w:rPr>
      </w:pPr>
      <w:r w:rsidRPr="00490B69">
        <w:rPr>
          <w:rFonts w:ascii="Times New Roman" w:hAnsi="Times New Roman"/>
          <w:sz w:val="24"/>
        </w:rPr>
        <w:t xml:space="preserve"> Nazwa, adres i nr telefonu </w:t>
      </w:r>
      <w:r w:rsidR="00293DD8">
        <w:rPr>
          <w:rFonts w:ascii="Times New Roman" w:hAnsi="Times New Roman"/>
          <w:sz w:val="24"/>
        </w:rPr>
        <w:t>instytucji</w:t>
      </w:r>
      <w:r w:rsidRPr="00490B69">
        <w:rPr>
          <w:rFonts w:ascii="Times New Roman" w:hAnsi="Times New Roman"/>
          <w:sz w:val="24"/>
        </w:rPr>
        <w:t xml:space="preserve"> : </w:t>
      </w:r>
    </w:p>
    <w:p w:rsidR="007059ED" w:rsidRPr="00490B69" w:rsidRDefault="007059ED" w:rsidP="00FF7145">
      <w:pPr>
        <w:suppressAutoHyphens/>
        <w:spacing w:after="0"/>
        <w:ind w:left="360"/>
        <w:rPr>
          <w:rFonts w:ascii="Times New Roman" w:hAnsi="Times New Roman"/>
          <w:sz w:val="24"/>
        </w:rPr>
      </w:pPr>
    </w:p>
    <w:p w:rsidR="007059ED" w:rsidRPr="00490B69" w:rsidRDefault="007059ED" w:rsidP="00FF7145">
      <w:pPr>
        <w:spacing w:after="0"/>
        <w:rPr>
          <w:rFonts w:ascii="Times New Roman" w:hAnsi="Times New Roman"/>
          <w:sz w:val="24"/>
        </w:rPr>
      </w:pPr>
      <w:r w:rsidRPr="00490B69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</w:t>
      </w:r>
      <w:r w:rsidR="00FF7145">
        <w:rPr>
          <w:rFonts w:ascii="Times New Roman" w:hAnsi="Times New Roman"/>
          <w:sz w:val="24"/>
        </w:rPr>
        <w:t>............</w:t>
      </w:r>
      <w:r w:rsidRPr="00490B69">
        <w:rPr>
          <w:rFonts w:ascii="Times New Roman" w:hAnsi="Times New Roman"/>
          <w:sz w:val="24"/>
        </w:rPr>
        <w:t>.......</w:t>
      </w:r>
    </w:p>
    <w:p w:rsidR="003D38E9" w:rsidRDefault="003D38E9" w:rsidP="00FF7145">
      <w:pPr>
        <w:pStyle w:val="Tekstpodstawowy"/>
        <w:spacing w:after="0" w:line="276" w:lineRule="auto"/>
      </w:pPr>
    </w:p>
    <w:p w:rsidR="007059ED" w:rsidRPr="00490B69" w:rsidRDefault="007059ED" w:rsidP="00FF7145">
      <w:pPr>
        <w:pStyle w:val="Tekstpodstawowy"/>
        <w:spacing w:after="0" w:line="276" w:lineRule="auto"/>
      </w:pPr>
      <w:bookmarkStart w:id="0" w:name="_GoBack"/>
      <w:bookmarkEnd w:id="0"/>
      <w:r w:rsidRPr="00490B69">
        <w:t>..............................................................................................................................................</w:t>
      </w:r>
      <w:r w:rsidR="00FF7145">
        <w:t>........</w:t>
      </w:r>
      <w:r w:rsidRPr="00490B69">
        <w:t>.........</w:t>
      </w:r>
    </w:p>
    <w:p w:rsidR="007059ED" w:rsidRPr="00490B69" w:rsidRDefault="007059ED" w:rsidP="00FF7145">
      <w:pPr>
        <w:spacing w:after="0"/>
        <w:rPr>
          <w:rFonts w:ascii="Times New Roman" w:hAnsi="Times New Roman"/>
          <w:sz w:val="24"/>
        </w:rPr>
      </w:pPr>
    </w:p>
    <w:p w:rsidR="007059ED" w:rsidRPr="00490B69" w:rsidRDefault="007059ED" w:rsidP="00FF7145">
      <w:pPr>
        <w:spacing w:after="0"/>
        <w:rPr>
          <w:rFonts w:ascii="Times New Roman" w:hAnsi="Times New Roman"/>
          <w:sz w:val="24"/>
        </w:rPr>
      </w:pPr>
      <w:r w:rsidRPr="00490B69">
        <w:rPr>
          <w:rFonts w:ascii="Times New Roman" w:hAnsi="Times New Roman"/>
          <w:sz w:val="24"/>
        </w:rPr>
        <w:t>2.  Profil działalności :...........................................................................................................</w:t>
      </w:r>
      <w:r w:rsidR="00FF7145">
        <w:rPr>
          <w:rFonts w:ascii="Times New Roman" w:hAnsi="Times New Roman"/>
          <w:sz w:val="24"/>
        </w:rPr>
        <w:t>...........</w:t>
      </w:r>
      <w:r w:rsidRPr="00490B69">
        <w:rPr>
          <w:rFonts w:ascii="Times New Roman" w:hAnsi="Times New Roman"/>
          <w:sz w:val="24"/>
        </w:rPr>
        <w:t>......</w:t>
      </w:r>
    </w:p>
    <w:p w:rsidR="007059ED" w:rsidRPr="00490B69" w:rsidRDefault="007059ED" w:rsidP="00FF7145">
      <w:pPr>
        <w:spacing w:after="0"/>
        <w:rPr>
          <w:rFonts w:ascii="Times New Roman" w:hAnsi="Times New Roman"/>
          <w:sz w:val="24"/>
        </w:rPr>
      </w:pPr>
    </w:p>
    <w:p w:rsidR="007059ED" w:rsidRPr="00490B69" w:rsidRDefault="007059ED" w:rsidP="00FF7145">
      <w:pPr>
        <w:spacing w:after="0"/>
        <w:rPr>
          <w:rFonts w:ascii="Times New Roman" w:hAnsi="Times New Roman"/>
          <w:sz w:val="24"/>
        </w:rPr>
      </w:pPr>
      <w:r w:rsidRPr="00490B69">
        <w:rPr>
          <w:rFonts w:ascii="Times New Roman" w:hAnsi="Times New Roman"/>
          <w:sz w:val="24"/>
        </w:rPr>
        <w:t xml:space="preserve">3.  </w:t>
      </w:r>
      <w:r w:rsidR="00293DD8">
        <w:rPr>
          <w:rFonts w:ascii="Times New Roman" w:hAnsi="Times New Roman"/>
          <w:sz w:val="24"/>
        </w:rPr>
        <w:t>Liczba osób reprezentujących instytucję</w:t>
      </w:r>
      <w:r w:rsidRPr="00490B69">
        <w:rPr>
          <w:rFonts w:ascii="Times New Roman" w:hAnsi="Times New Roman"/>
          <w:sz w:val="24"/>
        </w:rPr>
        <w:t xml:space="preserve"> : </w:t>
      </w:r>
      <w:r w:rsidR="00293DD8">
        <w:rPr>
          <w:rFonts w:ascii="Times New Roman" w:hAnsi="Times New Roman"/>
          <w:sz w:val="24"/>
        </w:rPr>
        <w:t>…………….</w:t>
      </w:r>
      <w:r w:rsidR="00432F18">
        <w:rPr>
          <w:rFonts w:ascii="Times New Roman" w:hAnsi="Times New Roman"/>
          <w:sz w:val="24"/>
        </w:rPr>
        <w:t>…………………………………</w:t>
      </w:r>
      <w:r w:rsidR="00EB6615">
        <w:rPr>
          <w:rFonts w:ascii="Times New Roman" w:hAnsi="Times New Roman"/>
          <w:sz w:val="24"/>
        </w:rPr>
        <w:t>.</w:t>
      </w:r>
      <w:r w:rsidR="00432F18">
        <w:rPr>
          <w:rFonts w:ascii="Times New Roman" w:hAnsi="Times New Roman"/>
          <w:sz w:val="24"/>
        </w:rPr>
        <w:t>………..</w:t>
      </w:r>
    </w:p>
    <w:p w:rsidR="007059ED" w:rsidRPr="00490B69" w:rsidRDefault="007059ED" w:rsidP="00FF7145">
      <w:pPr>
        <w:spacing w:after="0"/>
        <w:rPr>
          <w:rFonts w:ascii="Times New Roman" w:hAnsi="Times New Roman"/>
          <w:sz w:val="24"/>
        </w:rPr>
      </w:pPr>
    </w:p>
    <w:p w:rsidR="007059ED" w:rsidRPr="00490B69" w:rsidRDefault="007059ED" w:rsidP="00FF7145">
      <w:pPr>
        <w:spacing w:after="0"/>
        <w:ind w:left="360"/>
        <w:rPr>
          <w:rFonts w:ascii="Times New Roman" w:hAnsi="Times New Roman"/>
          <w:sz w:val="24"/>
        </w:rPr>
      </w:pPr>
    </w:p>
    <w:p w:rsidR="007059ED" w:rsidRPr="00490B69" w:rsidRDefault="007059ED" w:rsidP="00FF7145">
      <w:pPr>
        <w:spacing w:after="0"/>
        <w:rPr>
          <w:rFonts w:ascii="Times New Roman" w:hAnsi="Times New Roman"/>
          <w:sz w:val="24"/>
        </w:rPr>
      </w:pPr>
      <w:r w:rsidRPr="00490B69">
        <w:rPr>
          <w:rFonts w:ascii="Times New Roman" w:hAnsi="Times New Roman"/>
          <w:sz w:val="24"/>
        </w:rPr>
        <w:t>4. Num</w:t>
      </w:r>
      <w:r w:rsidR="00293DD8">
        <w:rPr>
          <w:rFonts w:ascii="Times New Roman" w:hAnsi="Times New Roman"/>
          <w:sz w:val="24"/>
        </w:rPr>
        <w:t>er telefonu  reprezentanta instytucji</w:t>
      </w:r>
      <w:r w:rsidRPr="00490B69">
        <w:rPr>
          <w:rFonts w:ascii="Times New Roman" w:hAnsi="Times New Roman"/>
          <w:sz w:val="24"/>
        </w:rPr>
        <w:t>: .............</w:t>
      </w:r>
      <w:r w:rsidR="00432F18">
        <w:rPr>
          <w:rFonts w:ascii="Times New Roman" w:hAnsi="Times New Roman"/>
          <w:sz w:val="24"/>
        </w:rPr>
        <w:t>............</w:t>
      </w:r>
      <w:r w:rsidRPr="00490B69">
        <w:rPr>
          <w:rFonts w:ascii="Times New Roman" w:hAnsi="Times New Roman"/>
          <w:sz w:val="24"/>
        </w:rPr>
        <w:t>................................................................</w:t>
      </w:r>
    </w:p>
    <w:p w:rsidR="007059ED" w:rsidRPr="00490B69" w:rsidRDefault="007059ED" w:rsidP="00FF7145">
      <w:pPr>
        <w:spacing w:after="0"/>
        <w:rPr>
          <w:rFonts w:ascii="Times New Roman" w:hAnsi="Times New Roman"/>
          <w:sz w:val="24"/>
        </w:rPr>
      </w:pPr>
    </w:p>
    <w:p w:rsidR="00FB4AB4" w:rsidRDefault="00FB4AB4" w:rsidP="00FB4AB4">
      <w:pPr>
        <w:pStyle w:val="Tekstpodstawowy"/>
        <w:spacing w:after="0"/>
        <w:jc w:val="both"/>
      </w:pPr>
      <w:r>
        <w:t xml:space="preserve">5. </w:t>
      </w:r>
      <w:r w:rsidRPr="009A7A93">
        <w:t xml:space="preserve">Oczekiwania od </w:t>
      </w:r>
      <w:r>
        <w:t xml:space="preserve">Organizatora: </w:t>
      </w:r>
    </w:p>
    <w:p w:rsidR="00557444" w:rsidRDefault="00557444" w:rsidP="00FB4AB4">
      <w:pPr>
        <w:pStyle w:val="Tekstpodstawowy"/>
        <w:spacing w:after="0"/>
        <w:jc w:val="both"/>
      </w:pPr>
    </w:p>
    <w:p w:rsidR="00FB4AB4" w:rsidRDefault="00FB4AB4" w:rsidP="00FB4AB4">
      <w:pPr>
        <w:pStyle w:val="Tekstpodstawowy"/>
        <w:spacing w:after="0"/>
        <w:jc w:val="both"/>
      </w:pPr>
      <w:r>
        <w:t xml:space="preserve">ilość stolików……………………………………… </w:t>
      </w:r>
      <w:r w:rsidRPr="009A7A93">
        <w:t>ilość krzeseł......</w:t>
      </w:r>
      <w:r>
        <w:t>...................................................</w:t>
      </w:r>
    </w:p>
    <w:p w:rsidR="00FB4AB4" w:rsidRDefault="00FB4AB4" w:rsidP="00FB4AB4">
      <w:pPr>
        <w:pStyle w:val="Tekstpodstawowy"/>
        <w:spacing w:after="0"/>
        <w:jc w:val="both"/>
      </w:pPr>
    </w:p>
    <w:p w:rsidR="00FB4AB4" w:rsidRDefault="0087686F" w:rsidP="00FB4AB4">
      <w:pPr>
        <w:pStyle w:val="Tekstpodstawowy"/>
        <w:spacing w:after="0"/>
        <w:jc w:val="both"/>
      </w:pPr>
      <w:r>
        <w:t>i</w:t>
      </w:r>
      <w:r w:rsidR="00FB4AB4" w:rsidRPr="009A7A93">
        <w:t xml:space="preserve">nne oczekiwania od </w:t>
      </w:r>
      <w:r w:rsidR="00FB4AB4">
        <w:t>O</w:t>
      </w:r>
      <w:r w:rsidR="00FB4AB4" w:rsidRPr="009A7A93">
        <w:t>rganizatora</w:t>
      </w:r>
      <w:r w:rsidR="00FB4AB4">
        <w:t>:</w:t>
      </w:r>
    </w:p>
    <w:p w:rsidR="00FB4AB4" w:rsidRPr="009A7A93" w:rsidRDefault="00FB4AB4" w:rsidP="00FB4AB4">
      <w:pPr>
        <w:pStyle w:val="Tekstpodstawowy"/>
        <w:spacing w:after="0"/>
        <w:jc w:val="both"/>
      </w:pPr>
      <w:r w:rsidRPr="009A7A93">
        <w:t>..........................</w:t>
      </w:r>
      <w:r>
        <w:t>......................................................................................................................................</w:t>
      </w:r>
    </w:p>
    <w:p w:rsidR="00FB4AB4" w:rsidRPr="009A7A93" w:rsidRDefault="00FB4AB4" w:rsidP="00FB4AB4">
      <w:pPr>
        <w:pStyle w:val="Tekstpodstawowy"/>
        <w:spacing w:after="0"/>
        <w:jc w:val="both"/>
      </w:pPr>
      <w:r w:rsidRPr="00490B69">
        <w:t xml:space="preserve">                                 </w:t>
      </w:r>
      <w:r>
        <w:t>…</w:t>
      </w:r>
      <w:r w:rsidRPr="009A7A93">
        <w:t>..........................</w:t>
      </w:r>
      <w:r>
        <w:t>..................................................................................................................................</w:t>
      </w:r>
    </w:p>
    <w:p w:rsidR="00FB4AB4" w:rsidRPr="00490B69" w:rsidRDefault="00FB4AB4" w:rsidP="00FB4AB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059ED" w:rsidRDefault="007059ED" w:rsidP="00BC6C2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</w:p>
    <w:p w:rsidR="00FF7145" w:rsidRPr="0001135D" w:rsidRDefault="007059ED" w:rsidP="00AA36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</w:rPr>
      </w:pPr>
      <w:r w:rsidRPr="00490B69">
        <w:rPr>
          <w:rFonts w:ascii="Times New Roman" w:hAnsi="Times New Roman"/>
          <w:sz w:val="24"/>
        </w:rPr>
        <w:t xml:space="preserve">                                </w:t>
      </w:r>
    </w:p>
    <w:p w:rsidR="007059ED" w:rsidRPr="00A22434" w:rsidRDefault="007059ED" w:rsidP="00AF0F0F">
      <w:pPr>
        <w:spacing w:after="0" w:line="240" w:lineRule="auto"/>
        <w:jc w:val="center"/>
      </w:pPr>
    </w:p>
    <w:p w:rsidR="007059ED" w:rsidRPr="00A22434" w:rsidRDefault="007059ED" w:rsidP="00AF0F0F">
      <w:pPr>
        <w:spacing w:after="0" w:line="240" w:lineRule="auto"/>
        <w:jc w:val="center"/>
      </w:pPr>
    </w:p>
    <w:p w:rsidR="00FF7145" w:rsidRDefault="00FF7145" w:rsidP="00FF7145">
      <w:pPr>
        <w:pStyle w:val="Tekstpodstawowy"/>
        <w:spacing w:after="0"/>
        <w:jc w:val="center"/>
        <w:rPr>
          <w:szCs w:val="24"/>
        </w:rPr>
      </w:pPr>
      <w:r w:rsidRPr="00490B69">
        <w:rPr>
          <w:b/>
        </w:rPr>
        <w:t>ZGŁOSZENIE PRO</w:t>
      </w:r>
      <w:r w:rsidR="00557444">
        <w:rPr>
          <w:b/>
        </w:rPr>
        <w:t>SIMY</w:t>
      </w:r>
      <w:r w:rsidRPr="00490B69">
        <w:rPr>
          <w:b/>
        </w:rPr>
        <w:t xml:space="preserve"> PRZESŁAĆ NA ADRES</w:t>
      </w:r>
      <w:r w:rsidRPr="00490B69">
        <w:rPr>
          <w:sz w:val="32"/>
        </w:rPr>
        <w:br/>
      </w:r>
    </w:p>
    <w:p w:rsidR="007059ED" w:rsidRDefault="00557444" w:rsidP="00312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Powiatowy Urząd Pracy w Miechowie</w:t>
      </w:r>
    </w:p>
    <w:p w:rsidR="00557444" w:rsidRDefault="00557444" w:rsidP="00312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Sienkiewicza 27</w:t>
      </w:r>
    </w:p>
    <w:p w:rsidR="00557444" w:rsidRDefault="00557444" w:rsidP="00312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32-200 Miechów</w:t>
      </w:r>
    </w:p>
    <w:p w:rsidR="00557444" w:rsidRDefault="00E424A8" w:rsidP="00312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3469B0" w:rsidRPr="000A53BB">
          <w:rPr>
            <w:rStyle w:val="Hipercze"/>
            <w:rFonts w:ascii="Times New Roman" w:hAnsi="Times New Roman"/>
            <w:sz w:val="24"/>
            <w:szCs w:val="24"/>
          </w:rPr>
          <w:t>sekretariat@pupmiechow.pl</w:t>
        </w:r>
      </w:hyperlink>
      <w:r w:rsidR="003469B0">
        <w:rPr>
          <w:rFonts w:ascii="Times New Roman" w:hAnsi="Times New Roman"/>
          <w:sz w:val="24"/>
          <w:szCs w:val="24"/>
        </w:rPr>
        <w:t xml:space="preserve"> lub </w:t>
      </w:r>
      <w:hyperlink r:id="rId11" w:history="1">
        <w:r w:rsidR="003469B0" w:rsidRPr="000A53BB">
          <w:rPr>
            <w:rStyle w:val="Hipercze"/>
            <w:rFonts w:ascii="Times New Roman" w:hAnsi="Times New Roman"/>
            <w:sz w:val="24"/>
            <w:szCs w:val="24"/>
          </w:rPr>
          <w:t>punkt@pupmiechow.pl</w:t>
        </w:r>
      </w:hyperlink>
      <w:r w:rsidR="003469B0">
        <w:rPr>
          <w:rFonts w:ascii="Times New Roman" w:hAnsi="Times New Roman"/>
          <w:sz w:val="24"/>
          <w:szCs w:val="24"/>
        </w:rPr>
        <w:t xml:space="preserve"> </w:t>
      </w:r>
    </w:p>
    <w:p w:rsidR="000D1FF1" w:rsidRDefault="000D1FF1" w:rsidP="00312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FF1" w:rsidRPr="00557444" w:rsidRDefault="000D1FF1" w:rsidP="00312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7444">
        <w:rPr>
          <w:rFonts w:ascii="Times New Roman" w:hAnsi="Times New Roman"/>
          <w:b/>
          <w:sz w:val="24"/>
          <w:szCs w:val="24"/>
          <w:u w:val="single"/>
        </w:rPr>
        <w:t xml:space="preserve">do dnia </w:t>
      </w:r>
      <w:r w:rsidR="00557444" w:rsidRPr="00557444">
        <w:rPr>
          <w:rFonts w:ascii="Times New Roman" w:hAnsi="Times New Roman"/>
          <w:b/>
          <w:sz w:val="24"/>
          <w:szCs w:val="24"/>
          <w:u w:val="single"/>
        </w:rPr>
        <w:t>10.04</w:t>
      </w:r>
      <w:r w:rsidRPr="00557444">
        <w:rPr>
          <w:rFonts w:ascii="Times New Roman" w:hAnsi="Times New Roman"/>
          <w:b/>
          <w:sz w:val="24"/>
          <w:szCs w:val="24"/>
          <w:u w:val="single"/>
        </w:rPr>
        <w:t>.20</w:t>
      </w:r>
      <w:r w:rsidR="00557444" w:rsidRPr="00557444">
        <w:rPr>
          <w:rFonts w:ascii="Times New Roman" w:hAnsi="Times New Roman"/>
          <w:b/>
          <w:sz w:val="24"/>
          <w:szCs w:val="24"/>
          <w:u w:val="single"/>
        </w:rPr>
        <w:t>24r</w:t>
      </w:r>
      <w:r w:rsidRPr="00557444">
        <w:rPr>
          <w:rFonts w:ascii="Times New Roman" w:hAnsi="Times New Roman"/>
          <w:b/>
          <w:sz w:val="24"/>
          <w:szCs w:val="24"/>
          <w:u w:val="single"/>
        </w:rPr>
        <w:t>.</w:t>
      </w:r>
    </w:p>
    <w:sectPr w:rsidR="000D1FF1" w:rsidRPr="00557444" w:rsidSect="00465189">
      <w:pgSz w:w="11906" w:h="16838" w:code="9"/>
      <w:pgMar w:top="0" w:right="1134" w:bottom="1418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A8" w:rsidRDefault="00E424A8" w:rsidP="004D224A">
      <w:pPr>
        <w:spacing w:after="0" w:line="240" w:lineRule="auto"/>
      </w:pPr>
      <w:r>
        <w:separator/>
      </w:r>
    </w:p>
  </w:endnote>
  <w:endnote w:type="continuationSeparator" w:id="0">
    <w:p w:rsidR="00E424A8" w:rsidRDefault="00E424A8" w:rsidP="004D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A8" w:rsidRDefault="00E424A8" w:rsidP="004D224A">
      <w:pPr>
        <w:spacing w:after="0" w:line="240" w:lineRule="auto"/>
      </w:pPr>
      <w:r>
        <w:separator/>
      </w:r>
    </w:p>
  </w:footnote>
  <w:footnote w:type="continuationSeparator" w:id="0">
    <w:p w:rsidR="00E424A8" w:rsidRDefault="00E424A8" w:rsidP="004D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"/>
      <w:lvlJc w:val="left"/>
      <w:pPr>
        <w:ind w:left="250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suff w:val="nothing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6363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suff w:val="nothing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6363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suff w:val="nothing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6363" w:hanging="283"/>
      </w:pPr>
      <w:rPr>
        <w:rFonts w:cs="Times New Roman"/>
      </w:rPr>
    </w:lvl>
  </w:abstractNum>
  <w:abstractNum w:abstractNumId="7" w15:restartNumberingAfterBreak="0">
    <w:nsid w:val="76B250C7"/>
    <w:multiLevelType w:val="hybridMultilevel"/>
    <w:tmpl w:val="3372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C"/>
    <w:rsid w:val="00003292"/>
    <w:rsid w:val="0001135D"/>
    <w:rsid w:val="00014A3F"/>
    <w:rsid w:val="00022241"/>
    <w:rsid w:val="000362FE"/>
    <w:rsid w:val="0004209A"/>
    <w:rsid w:val="000636F5"/>
    <w:rsid w:val="000748D1"/>
    <w:rsid w:val="000905BE"/>
    <w:rsid w:val="000A0075"/>
    <w:rsid w:val="000A7AB1"/>
    <w:rsid w:val="000D1FF1"/>
    <w:rsid w:val="000D563F"/>
    <w:rsid w:val="000E045F"/>
    <w:rsid w:val="00172C34"/>
    <w:rsid w:val="001B5F88"/>
    <w:rsid w:val="001C7DF4"/>
    <w:rsid w:val="001F12F6"/>
    <w:rsid w:val="00231454"/>
    <w:rsid w:val="00243515"/>
    <w:rsid w:val="0027683B"/>
    <w:rsid w:val="00293DD8"/>
    <w:rsid w:val="002E4AF7"/>
    <w:rsid w:val="0031272D"/>
    <w:rsid w:val="00336A20"/>
    <w:rsid w:val="00336B52"/>
    <w:rsid w:val="003469B0"/>
    <w:rsid w:val="00357191"/>
    <w:rsid w:val="003A151F"/>
    <w:rsid w:val="003C6DBD"/>
    <w:rsid w:val="003D38E9"/>
    <w:rsid w:val="003D4AEA"/>
    <w:rsid w:val="00407178"/>
    <w:rsid w:val="00420641"/>
    <w:rsid w:val="004264D9"/>
    <w:rsid w:val="00432F18"/>
    <w:rsid w:val="00453EF7"/>
    <w:rsid w:val="0046212C"/>
    <w:rsid w:val="00465189"/>
    <w:rsid w:val="00490B69"/>
    <w:rsid w:val="004A4A7E"/>
    <w:rsid w:val="004D224A"/>
    <w:rsid w:val="004D6C0B"/>
    <w:rsid w:val="00543C1E"/>
    <w:rsid w:val="00557444"/>
    <w:rsid w:val="00575818"/>
    <w:rsid w:val="005B4D7B"/>
    <w:rsid w:val="005C665E"/>
    <w:rsid w:val="005D1680"/>
    <w:rsid w:val="00602830"/>
    <w:rsid w:val="00632ABF"/>
    <w:rsid w:val="00664C65"/>
    <w:rsid w:val="00667028"/>
    <w:rsid w:val="00674D59"/>
    <w:rsid w:val="006A24B7"/>
    <w:rsid w:val="006A33E9"/>
    <w:rsid w:val="006D53A8"/>
    <w:rsid w:val="006E5352"/>
    <w:rsid w:val="006E709C"/>
    <w:rsid w:val="006F32E2"/>
    <w:rsid w:val="007059ED"/>
    <w:rsid w:val="007438DC"/>
    <w:rsid w:val="0075237D"/>
    <w:rsid w:val="007621AE"/>
    <w:rsid w:val="00766217"/>
    <w:rsid w:val="00770AC8"/>
    <w:rsid w:val="00777679"/>
    <w:rsid w:val="007827BC"/>
    <w:rsid w:val="007F0652"/>
    <w:rsid w:val="00825BFE"/>
    <w:rsid w:val="00853656"/>
    <w:rsid w:val="008732B9"/>
    <w:rsid w:val="0087686F"/>
    <w:rsid w:val="00894D07"/>
    <w:rsid w:val="00895D08"/>
    <w:rsid w:val="008C6DE3"/>
    <w:rsid w:val="008D5D91"/>
    <w:rsid w:val="008F42D4"/>
    <w:rsid w:val="008F4364"/>
    <w:rsid w:val="00900488"/>
    <w:rsid w:val="009005E9"/>
    <w:rsid w:val="00914559"/>
    <w:rsid w:val="009A5EF2"/>
    <w:rsid w:val="009A7A93"/>
    <w:rsid w:val="009B23BB"/>
    <w:rsid w:val="00A03638"/>
    <w:rsid w:val="00A14209"/>
    <w:rsid w:val="00A1512D"/>
    <w:rsid w:val="00A17ABF"/>
    <w:rsid w:val="00A22434"/>
    <w:rsid w:val="00A64E48"/>
    <w:rsid w:val="00A86D10"/>
    <w:rsid w:val="00AA364F"/>
    <w:rsid w:val="00AC59AF"/>
    <w:rsid w:val="00AE7A4F"/>
    <w:rsid w:val="00AF0F0F"/>
    <w:rsid w:val="00B266DE"/>
    <w:rsid w:val="00B26B35"/>
    <w:rsid w:val="00B5333F"/>
    <w:rsid w:val="00B54F3D"/>
    <w:rsid w:val="00B5711F"/>
    <w:rsid w:val="00B823CE"/>
    <w:rsid w:val="00BC6C2E"/>
    <w:rsid w:val="00BF4CF4"/>
    <w:rsid w:val="00BF60A3"/>
    <w:rsid w:val="00C13641"/>
    <w:rsid w:val="00C315DB"/>
    <w:rsid w:val="00C67497"/>
    <w:rsid w:val="00C82C68"/>
    <w:rsid w:val="00C92A4D"/>
    <w:rsid w:val="00CA77A0"/>
    <w:rsid w:val="00CC6C88"/>
    <w:rsid w:val="00CF0909"/>
    <w:rsid w:val="00D214A8"/>
    <w:rsid w:val="00D372A3"/>
    <w:rsid w:val="00D86A58"/>
    <w:rsid w:val="00DC1DB0"/>
    <w:rsid w:val="00E3755B"/>
    <w:rsid w:val="00E424A8"/>
    <w:rsid w:val="00E73D27"/>
    <w:rsid w:val="00E769B0"/>
    <w:rsid w:val="00E851A7"/>
    <w:rsid w:val="00EB6615"/>
    <w:rsid w:val="00EE7101"/>
    <w:rsid w:val="00F31AB7"/>
    <w:rsid w:val="00F75D4C"/>
    <w:rsid w:val="00F8306A"/>
    <w:rsid w:val="00FB4AB4"/>
    <w:rsid w:val="00FB7F27"/>
    <w:rsid w:val="00FE062A"/>
    <w:rsid w:val="00FF646D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1857A0-DA2F-4E3F-826D-53B72FA7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5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90B69"/>
    <w:pPr>
      <w:keepNext/>
      <w:suppressAutoHyphens/>
      <w:spacing w:after="0" w:line="240" w:lineRule="auto"/>
      <w:ind w:left="2505" w:hanging="360"/>
      <w:outlineLvl w:val="0"/>
    </w:pPr>
    <w:rPr>
      <w:rFonts w:ascii="Times New Roman" w:hAnsi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0B69"/>
    <w:pPr>
      <w:keepNext/>
      <w:suppressAutoHyphens/>
      <w:spacing w:after="0" w:line="240" w:lineRule="auto"/>
      <w:ind w:left="2505" w:hanging="360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0B69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0B69"/>
    <w:rPr>
      <w:rFonts w:ascii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4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38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438DC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438DC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rsid w:val="00743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D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D224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D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D224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90B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90B69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490B6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490B69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90B6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90B6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rsid w:val="00490B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nkt@pupmiech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pupmiech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</dc:title>
  <dc:creator>Admin</dc:creator>
  <cp:lastModifiedBy>Tomasz Mucha</cp:lastModifiedBy>
  <cp:revision>13</cp:revision>
  <cp:lastPrinted>2024-03-19T11:44:00Z</cp:lastPrinted>
  <dcterms:created xsi:type="dcterms:W3CDTF">2017-04-20T10:26:00Z</dcterms:created>
  <dcterms:modified xsi:type="dcterms:W3CDTF">2024-03-27T08:05:00Z</dcterms:modified>
</cp:coreProperties>
</file>