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13" w:rsidRPr="007C1294" w:rsidRDefault="00C76D13">
      <w:pPr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                                                                                                                          Miechów, dnia…………………</w:t>
      </w:r>
      <w:r w:rsidR="00DE5FFB" w:rsidRPr="007C1294">
        <w:rPr>
          <w:rFonts w:ascii="Calibri" w:hAnsi="Calibri" w:cs="Calibri"/>
        </w:rPr>
        <w:t>...</w:t>
      </w:r>
      <w:r w:rsidRPr="007C1294">
        <w:rPr>
          <w:rFonts w:ascii="Calibri" w:hAnsi="Calibri" w:cs="Calibri"/>
        </w:rPr>
        <w:t>…</w:t>
      </w:r>
    </w:p>
    <w:p w:rsidR="00C76D13" w:rsidRPr="007C1294" w:rsidRDefault="00C76D13">
      <w:pPr>
        <w:rPr>
          <w:rFonts w:ascii="Calibri" w:hAnsi="Calibri" w:cs="Calibri"/>
        </w:rPr>
      </w:pPr>
    </w:p>
    <w:p w:rsidR="00EF73FB" w:rsidRPr="007C1294" w:rsidRDefault="00EF73FB">
      <w:pPr>
        <w:rPr>
          <w:rFonts w:ascii="Calibri" w:hAnsi="Calibri" w:cs="Calibri"/>
        </w:rPr>
      </w:pPr>
    </w:p>
    <w:p w:rsidR="00C76D13" w:rsidRPr="007C1294" w:rsidRDefault="00C76D13">
      <w:pPr>
        <w:rPr>
          <w:rFonts w:ascii="Calibri" w:hAnsi="Calibri" w:cs="Calibri"/>
        </w:rPr>
      </w:pPr>
    </w:p>
    <w:p w:rsidR="00C76D13" w:rsidRPr="007C1294" w:rsidRDefault="00C76D13">
      <w:pPr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…………………………………</w:t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  <w:t xml:space="preserve">          </w:t>
      </w:r>
    </w:p>
    <w:p w:rsidR="00C76D13" w:rsidRPr="007C1294" w:rsidRDefault="00C76D13">
      <w:pPr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       (pieczęć organizatora)</w:t>
      </w:r>
    </w:p>
    <w:p w:rsidR="00EF73FB" w:rsidRPr="007C1294" w:rsidRDefault="00EF73FB">
      <w:pPr>
        <w:rPr>
          <w:rFonts w:ascii="Calibri" w:hAnsi="Calibri" w:cs="Calibri"/>
        </w:rPr>
      </w:pPr>
    </w:p>
    <w:p w:rsidR="00C76D13" w:rsidRPr="007C1294" w:rsidRDefault="00C76D13" w:rsidP="00EF73FB">
      <w:pPr>
        <w:jc w:val="center"/>
        <w:rPr>
          <w:rFonts w:ascii="Calibri" w:hAnsi="Calibri" w:cs="Calibri"/>
          <w:b/>
          <w:sz w:val="24"/>
        </w:rPr>
      </w:pPr>
      <w:r w:rsidRPr="007C1294">
        <w:rPr>
          <w:rFonts w:ascii="Calibri" w:hAnsi="Calibri" w:cs="Calibri"/>
          <w:b/>
          <w:sz w:val="24"/>
        </w:rPr>
        <w:t>Wniosek</w:t>
      </w:r>
    </w:p>
    <w:p w:rsidR="00EF73FB" w:rsidRPr="007C1294" w:rsidRDefault="00EF73FB" w:rsidP="00EF73FB">
      <w:pPr>
        <w:jc w:val="center"/>
        <w:rPr>
          <w:rFonts w:ascii="Calibri" w:hAnsi="Calibri" w:cs="Calibri"/>
          <w:b/>
          <w:sz w:val="24"/>
        </w:rPr>
      </w:pPr>
    </w:p>
    <w:p w:rsidR="002C65A5" w:rsidRPr="007C1294" w:rsidRDefault="00C76D13" w:rsidP="002C65A5">
      <w:pPr>
        <w:jc w:val="center"/>
        <w:outlineLvl w:val="0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  <w:sz w:val="24"/>
        </w:rPr>
        <w:t>o zorganizowanie stażu</w:t>
      </w:r>
      <w:r w:rsidR="002C65A5" w:rsidRPr="007C1294">
        <w:rPr>
          <w:rFonts w:ascii="Calibri" w:hAnsi="Calibri" w:cs="Calibri"/>
          <w:b/>
        </w:rPr>
        <w:t xml:space="preserve"> </w:t>
      </w:r>
    </w:p>
    <w:p w:rsidR="002C65A5" w:rsidRPr="007C1294" w:rsidRDefault="002C65A5" w:rsidP="002C65A5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C1294">
        <w:rPr>
          <w:rFonts w:ascii="Calibri" w:hAnsi="Calibri" w:cs="Calibri"/>
          <w:b/>
          <w:sz w:val="24"/>
          <w:szCs w:val="24"/>
        </w:rPr>
        <w:t xml:space="preserve">dla osoby </w:t>
      </w:r>
      <w:r w:rsidR="00B7743F" w:rsidRPr="007C1294">
        <w:rPr>
          <w:rFonts w:ascii="Calibri" w:hAnsi="Calibri" w:cs="Calibri"/>
          <w:b/>
          <w:sz w:val="24"/>
          <w:szCs w:val="24"/>
        </w:rPr>
        <w:t>niepełnosprawnej</w:t>
      </w:r>
      <w:r w:rsidRPr="007C1294">
        <w:rPr>
          <w:rFonts w:ascii="Calibri" w:hAnsi="Calibri" w:cs="Calibri"/>
          <w:b/>
          <w:sz w:val="24"/>
          <w:szCs w:val="24"/>
        </w:rPr>
        <w:t xml:space="preserve"> o statusie poszukującej pracy</w:t>
      </w:r>
      <w:r w:rsidR="00CA4416" w:rsidRPr="007C1294">
        <w:rPr>
          <w:rFonts w:ascii="Calibri" w:hAnsi="Calibri" w:cs="Calibri"/>
          <w:b/>
          <w:sz w:val="24"/>
          <w:szCs w:val="24"/>
        </w:rPr>
        <w:t xml:space="preserve"> niepozostającej w zatrudnieniu</w:t>
      </w:r>
    </w:p>
    <w:p w:rsidR="00C76D13" w:rsidRPr="007C1294" w:rsidRDefault="00C76D13">
      <w:pPr>
        <w:jc w:val="both"/>
        <w:rPr>
          <w:rFonts w:ascii="Calibri" w:hAnsi="Calibri" w:cs="Calibri"/>
          <w:b/>
          <w:sz w:val="24"/>
        </w:rPr>
      </w:pPr>
    </w:p>
    <w:p w:rsidR="00CA4416" w:rsidRPr="007C1294" w:rsidRDefault="00927E94" w:rsidP="00721F04">
      <w:pPr>
        <w:jc w:val="both"/>
        <w:outlineLvl w:val="0"/>
        <w:rPr>
          <w:rFonts w:ascii="Calibri" w:hAnsi="Calibri" w:cs="Calibri"/>
        </w:rPr>
      </w:pPr>
      <w:r w:rsidRPr="007C1294">
        <w:rPr>
          <w:rFonts w:ascii="Calibri" w:hAnsi="Calibri" w:cs="Calibri"/>
        </w:rPr>
        <w:t>w oparciu o</w:t>
      </w:r>
      <w:r w:rsidR="00CA4416" w:rsidRPr="007C1294">
        <w:rPr>
          <w:rFonts w:ascii="Calibri" w:hAnsi="Calibri" w:cs="Calibri"/>
        </w:rPr>
        <w:t xml:space="preserve"> art. 11 ustawy z dnia 27 sierpnia 1997 r. o rehabilitacji zawodowej i społecznej oraz zatrudnianiu osób niepełnospra</w:t>
      </w:r>
      <w:r w:rsidR="00993281">
        <w:rPr>
          <w:rFonts w:ascii="Calibri" w:hAnsi="Calibri" w:cs="Calibri"/>
        </w:rPr>
        <w:t>wnych</w:t>
      </w:r>
      <w:r w:rsidRPr="007C1294">
        <w:rPr>
          <w:rFonts w:ascii="Calibri" w:hAnsi="Calibri" w:cs="Calibri"/>
        </w:rPr>
        <w:t>,</w:t>
      </w:r>
      <w:r w:rsidR="00CA4416" w:rsidRPr="007C1294">
        <w:rPr>
          <w:rFonts w:ascii="Calibri" w:hAnsi="Calibri" w:cs="Calibri"/>
        </w:rPr>
        <w:t xml:space="preserve"> art. 53 ustawy z dnia 20 kwietnia 2004 r. o promocji zatrudnienia i instytucjach rynku p</w:t>
      </w:r>
      <w:r w:rsidR="00993281">
        <w:rPr>
          <w:rFonts w:ascii="Calibri" w:hAnsi="Calibri" w:cs="Calibri"/>
        </w:rPr>
        <w:t xml:space="preserve">racy </w:t>
      </w:r>
      <w:r w:rsidRPr="007C1294">
        <w:rPr>
          <w:rFonts w:ascii="Calibri" w:hAnsi="Calibri" w:cs="Calibri"/>
        </w:rPr>
        <w:t xml:space="preserve">oraz </w:t>
      </w:r>
      <w:r w:rsidR="00CA4416" w:rsidRPr="007C1294">
        <w:rPr>
          <w:rFonts w:ascii="Calibri" w:hAnsi="Calibri" w:cs="Calibri"/>
        </w:rPr>
        <w:t xml:space="preserve">rozporządzenie </w:t>
      </w:r>
      <w:proofErr w:type="spellStart"/>
      <w:r w:rsidR="00CA4416" w:rsidRPr="007C1294">
        <w:rPr>
          <w:rFonts w:ascii="Calibri" w:hAnsi="Calibri" w:cs="Calibri"/>
        </w:rPr>
        <w:t>MPiPS</w:t>
      </w:r>
      <w:proofErr w:type="spellEnd"/>
      <w:r w:rsidR="00CA4416" w:rsidRPr="007C1294">
        <w:rPr>
          <w:rFonts w:ascii="Calibri" w:hAnsi="Calibri" w:cs="Calibri"/>
        </w:rPr>
        <w:t xml:space="preserve"> z dnia 20.08.2009 r. w sprawie szczegółowych warunków odbywania s</w:t>
      </w:r>
      <w:r w:rsidR="00993281">
        <w:rPr>
          <w:rFonts w:ascii="Calibri" w:hAnsi="Calibri" w:cs="Calibri"/>
        </w:rPr>
        <w:t>tażu przez bezrobotnych.</w:t>
      </w:r>
    </w:p>
    <w:p w:rsidR="00C76D13" w:rsidRPr="007C1294" w:rsidRDefault="00C76D13">
      <w:pPr>
        <w:jc w:val="both"/>
        <w:rPr>
          <w:rFonts w:ascii="Calibri" w:hAnsi="Calibri" w:cs="Calibri"/>
        </w:rPr>
      </w:pPr>
    </w:p>
    <w:p w:rsidR="00EF73FB" w:rsidRPr="007C1294" w:rsidRDefault="00EF73FB">
      <w:pPr>
        <w:jc w:val="both"/>
        <w:rPr>
          <w:rFonts w:ascii="Calibri" w:hAnsi="Calibri" w:cs="Calibri"/>
        </w:rPr>
      </w:pPr>
    </w:p>
    <w:p w:rsidR="00C76D13" w:rsidRPr="007C1294" w:rsidRDefault="00C76D13">
      <w:pPr>
        <w:jc w:val="both"/>
        <w:rPr>
          <w:rFonts w:ascii="Calibri" w:hAnsi="Calibri" w:cs="Calibri"/>
        </w:rPr>
      </w:pPr>
    </w:p>
    <w:p w:rsidR="00C76D13" w:rsidRPr="007C1294" w:rsidRDefault="00C76D1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</w:rPr>
        <w:t xml:space="preserve">DANE DOTYCZĄCE ORGANIZATORA 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Pełna nazwa pracodawcy:</w:t>
      </w:r>
    </w:p>
    <w:p w:rsidR="00C76D13" w:rsidRPr="007C1294" w:rsidRDefault="00C76D13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27E94" w:rsidRPr="007C1294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7C1294">
        <w:rPr>
          <w:rFonts w:ascii="Calibri" w:hAnsi="Calibri" w:cs="Calibri"/>
        </w:rPr>
        <w:t>………………………………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Adres siedziby organizatora i miejsce prowadzenia działalności, numer telefonu, fax, e-mail:</w:t>
      </w:r>
    </w:p>
    <w:p w:rsidR="00C76D13" w:rsidRPr="007C1294" w:rsidRDefault="00C76D13">
      <w:pPr>
        <w:tabs>
          <w:tab w:val="left" w:pos="284"/>
        </w:tabs>
        <w:spacing w:line="480" w:lineRule="auto"/>
        <w:ind w:left="284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E5FFB" w:rsidRPr="007C1294">
        <w:rPr>
          <w:rFonts w:ascii="Calibri" w:hAnsi="Calibri" w:cs="Calibri"/>
        </w:rPr>
        <w:t>...</w:t>
      </w:r>
      <w:r w:rsidRPr="007C1294">
        <w:rPr>
          <w:rFonts w:ascii="Calibri" w:hAnsi="Calibri" w:cs="Calibri"/>
        </w:rPr>
        <w:t>……………………………………………………………………………………………………</w:t>
      </w:r>
      <w:r w:rsidR="00927E94" w:rsidRPr="007C1294">
        <w:rPr>
          <w:rFonts w:ascii="Calibri" w:hAnsi="Calibri" w:cs="Calibri"/>
        </w:rPr>
        <w:t>………………………………………………………………………………………………………</w:t>
      </w:r>
      <w:r w:rsidRPr="007C1294">
        <w:rPr>
          <w:rFonts w:ascii="Calibri" w:hAnsi="Calibri" w:cs="Calibri"/>
        </w:rPr>
        <w:t>………………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Nazwisko i imię osoby upoważnionej do reprezentowania organizatora:</w:t>
      </w:r>
    </w:p>
    <w:p w:rsidR="00C76D13" w:rsidRPr="007C1294" w:rsidRDefault="00C76D13">
      <w:pPr>
        <w:tabs>
          <w:tab w:val="left" w:pos="284"/>
        </w:tabs>
        <w:spacing w:line="480" w:lineRule="auto"/>
        <w:ind w:left="360" w:hanging="76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…………………………………………</w:t>
      </w:r>
      <w:r w:rsidR="00927E94" w:rsidRPr="007C1294">
        <w:rPr>
          <w:rFonts w:ascii="Calibri" w:hAnsi="Calibri" w:cs="Calibri"/>
        </w:rPr>
        <w:t>…………………………………………………..</w:t>
      </w:r>
      <w:r w:rsidRPr="007C1294">
        <w:rPr>
          <w:rFonts w:ascii="Calibri" w:hAnsi="Calibri" w:cs="Calibri"/>
        </w:rPr>
        <w:t>………………………………………………………………………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Liczba pracowników w przeliczeniu na pełny wymiar czasu pracy ......................</w:t>
      </w:r>
      <w:r w:rsidR="00DE5FFB" w:rsidRPr="007C1294">
        <w:rPr>
          <w:rFonts w:ascii="Calibri" w:hAnsi="Calibri" w:cs="Calibri"/>
        </w:rPr>
        <w:t>......</w:t>
      </w:r>
      <w:r w:rsidR="00927E94" w:rsidRPr="007C1294">
        <w:rPr>
          <w:rFonts w:ascii="Calibri" w:hAnsi="Calibri" w:cs="Calibri"/>
        </w:rPr>
        <w:t>.............</w:t>
      </w:r>
      <w:r w:rsidRPr="007C1294">
        <w:rPr>
          <w:rFonts w:ascii="Calibri" w:hAnsi="Calibri" w:cs="Calibri"/>
        </w:rPr>
        <w:t>…………………..…..</w:t>
      </w:r>
    </w:p>
    <w:p w:rsidR="00597247" w:rsidRPr="007C1294" w:rsidRDefault="00597247" w:rsidP="004144CD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Liczba </w:t>
      </w:r>
      <w:r w:rsidR="00D94E60" w:rsidRPr="007C1294">
        <w:rPr>
          <w:rFonts w:ascii="Calibri" w:hAnsi="Calibri" w:cs="Calibri"/>
        </w:rPr>
        <w:t xml:space="preserve">osób </w:t>
      </w:r>
      <w:r w:rsidRPr="007C1294">
        <w:rPr>
          <w:rFonts w:ascii="Calibri" w:hAnsi="Calibri" w:cs="Calibri"/>
        </w:rPr>
        <w:t>odb</w:t>
      </w:r>
      <w:r w:rsidR="00205D98" w:rsidRPr="007C1294">
        <w:rPr>
          <w:rFonts w:ascii="Calibri" w:hAnsi="Calibri" w:cs="Calibri"/>
        </w:rPr>
        <w:t>ywających aktualnie staż w Państwa</w:t>
      </w:r>
      <w:r w:rsidRPr="007C1294">
        <w:rPr>
          <w:rFonts w:ascii="Calibri" w:hAnsi="Calibri" w:cs="Calibri"/>
        </w:rPr>
        <w:t xml:space="preserve"> zakładzie</w:t>
      </w:r>
      <w:r w:rsidR="00205D98" w:rsidRPr="007C1294">
        <w:rPr>
          <w:rFonts w:ascii="Calibri" w:hAnsi="Calibri" w:cs="Calibri"/>
        </w:rPr>
        <w:t xml:space="preserve"> …………………………</w:t>
      </w:r>
      <w:r w:rsidR="00927E94" w:rsidRPr="007C1294">
        <w:rPr>
          <w:rFonts w:ascii="Calibri" w:hAnsi="Calibri" w:cs="Calibri"/>
        </w:rPr>
        <w:t>………………........</w:t>
      </w:r>
      <w:r w:rsidR="004144CD" w:rsidRPr="007C1294">
        <w:rPr>
          <w:rFonts w:ascii="Calibri" w:hAnsi="Calibri" w:cs="Calibri"/>
        </w:rPr>
        <w:t>…………………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Numer REGON…………………………………………………</w:t>
      </w:r>
      <w:r w:rsidR="00927E94" w:rsidRPr="007C1294">
        <w:rPr>
          <w:rFonts w:ascii="Calibri" w:hAnsi="Calibri" w:cs="Calibri"/>
        </w:rPr>
        <w:t>……………………………………………</w:t>
      </w:r>
      <w:r w:rsidRPr="007C1294">
        <w:rPr>
          <w:rFonts w:ascii="Calibri" w:hAnsi="Calibri" w:cs="Calibri"/>
        </w:rPr>
        <w:t>……..……….……………………………..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Kod Polskiej Klasyfikacji Działalności (PKD)…………………………………………</w:t>
      </w:r>
      <w:r w:rsidR="00927E94" w:rsidRPr="007C1294">
        <w:rPr>
          <w:rFonts w:ascii="Calibri" w:hAnsi="Calibri" w:cs="Calibri"/>
        </w:rPr>
        <w:t>…………………………………</w:t>
      </w:r>
      <w:r w:rsidRPr="007C1294">
        <w:rPr>
          <w:rFonts w:ascii="Calibri" w:hAnsi="Calibri" w:cs="Calibri"/>
        </w:rPr>
        <w:t>……..………………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Numer identyfikacji podatkowej(NIP)………………………………………</w:t>
      </w:r>
      <w:r w:rsidR="00927E94" w:rsidRPr="007C1294">
        <w:rPr>
          <w:rFonts w:ascii="Calibri" w:hAnsi="Calibri" w:cs="Calibri"/>
        </w:rPr>
        <w:t>………………………………..</w:t>
      </w:r>
      <w:r w:rsidRPr="007C1294">
        <w:rPr>
          <w:rFonts w:ascii="Calibri" w:hAnsi="Calibri" w:cs="Calibri"/>
        </w:rPr>
        <w:t>……………………</w:t>
      </w:r>
      <w:r w:rsidR="00DE5FFB" w:rsidRPr="007C1294">
        <w:rPr>
          <w:rFonts w:ascii="Calibri" w:hAnsi="Calibri" w:cs="Calibri"/>
        </w:rPr>
        <w:t>.</w:t>
      </w:r>
      <w:r w:rsidRPr="007C1294">
        <w:rPr>
          <w:rFonts w:ascii="Calibri" w:hAnsi="Calibri" w:cs="Calibri"/>
        </w:rPr>
        <w:t>….……….</w:t>
      </w:r>
    </w:p>
    <w:p w:rsidR="00C76D13" w:rsidRPr="007C1294" w:rsidRDefault="00C76D13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Forma prawno – organizacyjna przedsiębiorcy ……………………</w:t>
      </w:r>
      <w:r w:rsidR="00927E94" w:rsidRPr="007C1294">
        <w:rPr>
          <w:rFonts w:ascii="Calibri" w:hAnsi="Calibri" w:cs="Calibri"/>
        </w:rPr>
        <w:t>………………………….</w:t>
      </w:r>
      <w:r w:rsidRPr="007C1294">
        <w:rPr>
          <w:rFonts w:ascii="Calibri" w:hAnsi="Calibri" w:cs="Calibri"/>
        </w:rPr>
        <w:t>…………………………</w:t>
      </w:r>
      <w:r w:rsidR="00DE5FFB" w:rsidRPr="007C1294">
        <w:rPr>
          <w:rFonts w:ascii="Calibri" w:hAnsi="Calibri" w:cs="Calibri"/>
        </w:rPr>
        <w:t>..</w:t>
      </w:r>
      <w:r w:rsidRPr="007C1294">
        <w:rPr>
          <w:rFonts w:ascii="Calibri" w:hAnsi="Calibri" w:cs="Calibri"/>
        </w:rPr>
        <w:t>……………...</w:t>
      </w:r>
    </w:p>
    <w:p w:rsidR="00DE5FFB" w:rsidRPr="007C1294" w:rsidRDefault="00C76D13" w:rsidP="00EF73FB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Rodzaj prowadzonej działalności……………………………………………………………</w:t>
      </w:r>
      <w:r w:rsidR="00927E94" w:rsidRPr="007C1294">
        <w:rPr>
          <w:rFonts w:ascii="Calibri" w:hAnsi="Calibri" w:cs="Calibri"/>
        </w:rPr>
        <w:t>………………………………….</w:t>
      </w:r>
      <w:r w:rsidRPr="007C1294">
        <w:rPr>
          <w:rFonts w:ascii="Calibri" w:hAnsi="Calibri" w:cs="Calibri"/>
        </w:rPr>
        <w:t>…</w:t>
      </w:r>
      <w:r w:rsidR="00DE5FFB" w:rsidRPr="007C1294">
        <w:rPr>
          <w:rFonts w:ascii="Calibri" w:hAnsi="Calibri" w:cs="Calibri"/>
        </w:rPr>
        <w:t>.</w:t>
      </w:r>
      <w:r w:rsidRPr="007C1294">
        <w:rPr>
          <w:rFonts w:ascii="Calibri" w:hAnsi="Calibri" w:cs="Calibri"/>
        </w:rPr>
        <w:t>…</w:t>
      </w:r>
      <w:r w:rsidR="00DE5FFB" w:rsidRPr="007C1294">
        <w:rPr>
          <w:rFonts w:ascii="Calibri" w:hAnsi="Calibri" w:cs="Calibri"/>
        </w:rPr>
        <w:t>.</w:t>
      </w:r>
      <w:r w:rsidRPr="007C1294">
        <w:rPr>
          <w:rFonts w:ascii="Calibri" w:hAnsi="Calibri" w:cs="Calibri"/>
        </w:rPr>
        <w:t>………….</w:t>
      </w:r>
    </w:p>
    <w:p w:rsidR="00EF73FB" w:rsidRPr="007C1294" w:rsidRDefault="00EF73FB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927E94" w:rsidRPr="007C1294" w:rsidRDefault="00927E94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2740B5" w:rsidRPr="007C1294" w:rsidRDefault="002740B5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261A0F" w:rsidRPr="007C1294" w:rsidRDefault="00261A0F" w:rsidP="00EF73FB">
      <w:pPr>
        <w:tabs>
          <w:tab w:val="left" w:pos="360"/>
        </w:tabs>
        <w:spacing w:line="480" w:lineRule="auto"/>
        <w:jc w:val="both"/>
        <w:rPr>
          <w:rFonts w:ascii="Calibri" w:hAnsi="Calibri" w:cs="Calibri"/>
        </w:rPr>
      </w:pPr>
    </w:p>
    <w:p w:rsidR="00C76D13" w:rsidRPr="007C1294" w:rsidRDefault="00C76D13" w:rsidP="00EF73FB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</w:rPr>
        <w:lastRenderedPageBreak/>
        <w:t xml:space="preserve">DANE DOTYCZĄCE OSÓB PRZEWIDZIANYCH DO ODBYCIA STAŻU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30"/>
        <w:gridCol w:w="2303"/>
        <w:gridCol w:w="2333"/>
      </w:tblGrid>
      <w:tr w:rsidR="00C76D13" w:rsidRPr="007C12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Wnioskowana ilość osób do skierowania na staż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Stanowisko pracy,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zawód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Wymagane wykształcenie i minimalne kwalifikacje kandydata (ów)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Wnioskowany okres odbycia stażu (od-do)</w:t>
            </w:r>
          </w:p>
        </w:tc>
      </w:tr>
      <w:tr w:rsidR="00C76D13" w:rsidRPr="007C12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7C12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7C12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76D13" w:rsidRPr="007C12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76D13" w:rsidRPr="007C1294" w:rsidRDefault="00C76D13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 </w:t>
      </w:r>
    </w:p>
    <w:p w:rsidR="00C76D13" w:rsidRPr="007C1294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Miejsce odbywania stażu</w:t>
      </w:r>
      <w:r w:rsidR="00927E94" w:rsidRPr="007C1294">
        <w:rPr>
          <w:rFonts w:ascii="Calibri" w:hAnsi="Calibri" w:cs="Calibri"/>
        </w:rPr>
        <w:t xml:space="preserve"> ………………………………….</w:t>
      </w:r>
      <w:r w:rsidRPr="007C1294">
        <w:rPr>
          <w:rFonts w:ascii="Calibri" w:hAnsi="Calibri" w:cs="Calibri"/>
        </w:rPr>
        <w:t>………………………………………………………….……………………….</w:t>
      </w:r>
    </w:p>
    <w:p w:rsidR="00C76D13" w:rsidRPr="007C1294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Godziny odbywania stażu…..........................</w:t>
      </w:r>
      <w:r w:rsidR="00927E94" w:rsidRPr="007C1294">
        <w:rPr>
          <w:rFonts w:ascii="Calibri" w:hAnsi="Calibri" w:cs="Calibri"/>
        </w:rPr>
        <w:t>.........................</w:t>
      </w:r>
      <w:r w:rsidRPr="007C1294">
        <w:rPr>
          <w:rFonts w:ascii="Calibri" w:hAnsi="Calibri" w:cs="Calibri"/>
        </w:rPr>
        <w:t>.............……………………….……………………………</w:t>
      </w:r>
    </w:p>
    <w:p w:rsidR="00C76D13" w:rsidRPr="007C1294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Czy organizator przewiduje odbywanie wnioskowanego stażu:</w:t>
      </w:r>
    </w:p>
    <w:p w:rsidR="00C76D13" w:rsidRPr="007C1294" w:rsidRDefault="00C76D13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a) w systemie zmianowym (jakim) ..........................</w:t>
      </w:r>
      <w:r w:rsidR="00DE5FFB" w:rsidRPr="007C1294">
        <w:rPr>
          <w:rFonts w:ascii="Calibri" w:hAnsi="Calibri" w:cs="Calibri"/>
        </w:rPr>
        <w:t>............................</w:t>
      </w:r>
      <w:r w:rsidRPr="007C1294">
        <w:rPr>
          <w:rFonts w:ascii="Calibri" w:hAnsi="Calibri" w:cs="Calibri"/>
        </w:rPr>
        <w:t>....................- tak / nie</w:t>
      </w:r>
      <w:r w:rsidR="00C31A88" w:rsidRPr="007C1294">
        <w:rPr>
          <w:rFonts w:ascii="Calibri" w:hAnsi="Calibri" w:cs="Calibri"/>
        </w:rPr>
        <w:t>*</w:t>
      </w:r>
    </w:p>
    <w:p w:rsidR="00C76D13" w:rsidRPr="007C1294" w:rsidRDefault="00C76D13">
      <w:pPr>
        <w:tabs>
          <w:tab w:val="left" w:pos="1440"/>
        </w:tabs>
        <w:spacing w:line="360" w:lineRule="auto"/>
        <w:ind w:left="72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b) w niedziele i święta  - tak / nie</w:t>
      </w:r>
      <w:r w:rsidR="00C31A88" w:rsidRPr="007C1294">
        <w:rPr>
          <w:rFonts w:ascii="Calibri" w:hAnsi="Calibri" w:cs="Calibri"/>
        </w:rPr>
        <w:t>*</w:t>
      </w:r>
      <w:r w:rsidRPr="007C1294">
        <w:rPr>
          <w:rFonts w:ascii="Calibri" w:hAnsi="Calibri" w:cs="Calibri"/>
        </w:rPr>
        <w:t xml:space="preserve"> </w:t>
      </w:r>
    </w:p>
    <w:p w:rsidR="00C76D13" w:rsidRPr="007C1294" w:rsidRDefault="00DE5FFB">
      <w:pPr>
        <w:tabs>
          <w:tab w:val="left" w:pos="1440"/>
        </w:tabs>
        <w:spacing w:line="360" w:lineRule="auto"/>
        <w:ind w:left="720"/>
        <w:rPr>
          <w:rFonts w:ascii="Calibri" w:hAnsi="Calibri" w:cs="Calibri"/>
        </w:rPr>
      </w:pPr>
      <w:r w:rsidRPr="007C1294">
        <w:rPr>
          <w:rFonts w:ascii="Calibri" w:hAnsi="Calibri" w:cs="Calibri"/>
        </w:rPr>
        <w:t>c) w porze nocnej  - tak / nie</w:t>
      </w:r>
      <w:r w:rsidR="00C31A88" w:rsidRPr="007C1294">
        <w:rPr>
          <w:rFonts w:ascii="Calibri" w:hAnsi="Calibri" w:cs="Calibri"/>
        </w:rPr>
        <w:t>*</w:t>
      </w:r>
      <w:r w:rsidRPr="007C1294">
        <w:rPr>
          <w:rFonts w:ascii="Calibri" w:hAnsi="Calibri" w:cs="Calibri"/>
        </w:rPr>
        <w:t>, a jeśli tak, to czym jest to uzasadnione …………………………………………………………………</w:t>
      </w:r>
      <w:r w:rsidR="00927E94" w:rsidRPr="007C1294">
        <w:rPr>
          <w:rFonts w:ascii="Calibri" w:hAnsi="Calibri" w:cs="Calibri"/>
        </w:rPr>
        <w:t>………………………….……………………</w:t>
      </w:r>
      <w:r w:rsidRPr="007C1294">
        <w:rPr>
          <w:rFonts w:ascii="Calibri" w:hAnsi="Calibri" w:cs="Calibri"/>
        </w:rPr>
        <w:t>…………………………………………</w:t>
      </w:r>
    </w:p>
    <w:p w:rsidR="00C76D13" w:rsidRPr="007C1294" w:rsidRDefault="00C76D13" w:rsidP="00DE5FFB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Calibri" w:hAnsi="Calibri" w:cs="Calibri"/>
        </w:rPr>
      </w:pPr>
      <w:r w:rsidRPr="007C1294">
        <w:rPr>
          <w:rFonts w:ascii="Calibri" w:hAnsi="Calibri" w:cs="Calibri"/>
        </w:rPr>
        <w:t>Nazwisko i imię o</w:t>
      </w:r>
      <w:r w:rsidR="00DE5FFB" w:rsidRPr="007C1294">
        <w:rPr>
          <w:rFonts w:ascii="Calibri" w:hAnsi="Calibri" w:cs="Calibri"/>
        </w:rPr>
        <w:t>raz</w:t>
      </w:r>
      <w:r w:rsidRPr="007C1294">
        <w:rPr>
          <w:rFonts w:ascii="Calibri" w:hAnsi="Calibri" w:cs="Calibri"/>
        </w:rPr>
        <w:t xml:space="preserve"> stanowisko </w:t>
      </w:r>
      <w:r w:rsidR="00DE5FFB" w:rsidRPr="007C1294">
        <w:rPr>
          <w:rFonts w:ascii="Calibri" w:hAnsi="Calibri" w:cs="Calibri"/>
        </w:rPr>
        <w:t>opiekuna osoby odbywającej staż: ……………………………………………………...</w:t>
      </w:r>
      <w:r w:rsidRPr="007C1294">
        <w:rPr>
          <w:rFonts w:ascii="Calibri" w:hAnsi="Calibri" w:cs="Calibri"/>
        </w:rPr>
        <w:t>……..…</w:t>
      </w:r>
      <w:r w:rsidR="00927E94" w:rsidRPr="007C1294">
        <w:rPr>
          <w:rFonts w:ascii="Calibri" w:hAnsi="Calibri" w:cs="Calibri"/>
        </w:rPr>
        <w:t>………………………………………………..</w:t>
      </w:r>
      <w:r w:rsidRPr="007C1294">
        <w:rPr>
          <w:rFonts w:ascii="Calibri" w:hAnsi="Calibri" w:cs="Calibri"/>
        </w:rPr>
        <w:t>……………..…………………………..</w:t>
      </w:r>
    </w:p>
    <w:p w:rsidR="00C76D13" w:rsidRPr="007C1294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Przewidywana liczba osób, którą </w:t>
      </w:r>
      <w:r w:rsidR="00DE5FFB" w:rsidRPr="007C1294">
        <w:rPr>
          <w:rFonts w:ascii="Calibri" w:hAnsi="Calibri" w:cs="Calibri"/>
        </w:rPr>
        <w:t>organizator</w:t>
      </w:r>
      <w:r w:rsidRPr="007C1294">
        <w:rPr>
          <w:rFonts w:ascii="Calibri" w:hAnsi="Calibri" w:cs="Calibri"/>
        </w:rPr>
        <w:t xml:space="preserve"> deklaruje się zatrudnić w ramach umowy o pracę po zakończeniu okresu stażowego:</w:t>
      </w:r>
    </w:p>
    <w:p w:rsidR="004144CD" w:rsidRPr="007C1294" w:rsidRDefault="004144CD" w:rsidP="004144CD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na czas nieokreślony……………………. osób, wymiar czasu pracy…………………….</w:t>
      </w:r>
    </w:p>
    <w:p w:rsidR="004144CD" w:rsidRPr="007C1294" w:rsidRDefault="004144CD" w:rsidP="004144CD">
      <w:pPr>
        <w:numPr>
          <w:ilvl w:val="1"/>
          <w:numId w:val="3"/>
        </w:num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na czas określony – podać jaki ………………., ilość osób ……, </w:t>
      </w:r>
      <w:r w:rsidRPr="007C1294">
        <w:rPr>
          <w:rFonts w:ascii="Calibri" w:hAnsi="Calibri" w:cs="Calibri"/>
        </w:rPr>
        <w:br/>
        <w:t>wymiar czasu pracy: …………………….</w:t>
      </w:r>
    </w:p>
    <w:p w:rsidR="00C76D13" w:rsidRPr="007C1294" w:rsidRDefault="00C76D1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Ewentualni kandydaci wskazami do odbycia stażu (imię i nazwisko)</w:t>
      </w:r>
    </w:p>
    <w:p w:rsidR="00927E94" w:rsidRPr="007C1294" w:rsidRDefault="00C76D13" w:rsidP="00927E94">
      <w:pPr>
        <w:spacing w:line="360" w:lineRule="auto"/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DE5FFB" w:rsidRPr="007C1294">
        <w:rPr>
          <w:rFonts w:ascii="Calibri" w:hAnsi="Calibri" w:cs="Calibri"/>
        </w:rPr>
        <w:t>……………………………………………………</w:t>
      </w:r>
    </w:p>
    <w:p w:rsidR="00927E94" w:rsidRPr="007C1294" w:rsidRDefault="00927E94" w:rsidP="00927E9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C76D13" w:rsidRPr="007C1294" w:rsidRDefault="00C76D13" w:rsidP="00927E94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</w:rPr>
        <w:t>OŚWIADCZENIA PRACODAWCY:</w:t>
      </w:r>
    </w:p>
    <w:p w:rsidR="00C76D13" w:rsidRPr="007C1294" w:rsidRDefault="00C76D13">
      <w:pPr>
        <w:ind w:left="360"/>
        <w:jc w:val="both"/>
        <w:rPr>
          <w:rFonts w:ascii="Calibri" w:hAnsi="Calibri" w:cs="Calibri"/>
          <w:b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  <w:u w:val="single"/>
        </w:rPr>
      </w:pPr>
      <w:r w:rsidRPr="007C1294">
        <w:rPr>
          <w:rFonts w:ascii="Calibri" w:hAnsi="Calibri" w:cs="Calibri"/>
          <w:u w:val="single"/>
        </w:rPr>
        <w:t>Oświadczam, że:</w:t>
      </w:r>
    </w:p>
    <w:p w:rsidR="00C76D13" w:rsidRPr="007C1294" w:rsidRDefault="00C76D13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C76D13" w:rsidRPr="007C1294" w:rsidRDefault="00C76D13" w:rsidP="00EF73F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Nie toczy się w stosunku do firmy postępowanie upadłościowe i nie został zgłoszony wniosek o likwidację </w:t>
      </w:r>
    </w:p>
    <w:p w:rsidR="00C76D13" w:rsidRPr="007C1294" w:rsidRDefault="00C76D13" w:rsidP="008509C0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</w:rPr>
        <w:t>Świadomi odpowiedzialności karnej za składanie nieprawdziwych danych (art. 233 §1 K.K.) oświadczamy, że dane zawarte w niniejszym wniosku są zgodne z prawdą.</w:t>
      </w:r>
    </w:p>
    <w:p w:rsidR="00C76D13" w:rsidRPr="007C1294" w:rsidRDefault="00C31A88" w:rsidP="00C31A88">
      <w:pPr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*Zakreślić właściwą odpowiedź</w:t>
      </w:r>
    </w:p>
    <w:p w:rsidR="004144CD" w:rsidRPr="007C1294" w:rsidRDefault="004144C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927E94" w:rsidRPr="007C1294" w:rsidRDefault="00927E94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927E94" w:rsidRPr="007C1294" w:rsidRDefault="00927E94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72084D" w:rsidRPr="007C1294" w:rsidRDefault="0072084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72084D" w:rsidRPr="007C1294" w:rsidRDefault="0072084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72084D" w:rsidRPr="007C1294" w:rsidRDefault="0072084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72084D" w:rsidRPr="007C1294" w:rsidRDefault="0072084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72084D" w:rsidRPr="007C1294" w:rsidRDefault="0072084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4144CD" w:rsidRPr="007C1294" w:rsidRDefault="004144C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  <w:r w:rsidRPr="007C1294">
        <w:rPr>
          <w:rFonts w:ascii="Calibri" w:hAnsi="Calibri" w:cs="Calibri"/>
          <w:b/>
          <w:bCs/>
          <w:i/>
          <w:iCs/>
          <w:color w:val="0033CD"/>
        </w:rPr>
        <w:lastRenderedPageBreak/>
        <w:t>Klauzula informacyjna dla osób, których dane osobowe zawarte są we wniosku i od momentu jego złożenia będą przetwarzane w Powiatowym Urzędzie Pracy w Miechowie.</w:t>
      </w:r>
    </w:p>
    <w:p w:rsidR="004144CD" w:rsidRPr="007C1294" w:rsidRDefault="004144CD" w:rsidP="004144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  <w:i/>
        </w:rPr>
      </w:pPr>
      <w:r w:rsidRPr="007C1294">
        <w:rPr>
          <w:rFonts w:ascii="Calibri" w:hAnsi="Calibri" w:cs="Calibri"/>
          <w:i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4144CD" w:rsidRPr="007C1294" w:rsidRDefault="004144CD" w:rsidP="004144C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Można się z nim skontaktować w następujący sposób: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- listownie: ul. Sienkiewicza Nr 27, 32- 200 Miechów,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- przez e- mail </w:t>
      </w:r>
      <w:hyperlink r:id="rId5" w:history="1">
        <w:r w:rsidRPr="007C1294">
          <w:rPr>
            <w:rStyle w:val="Hipercze"/>
            <w:rFonts w:ascii="Calibri" w:hAnsi="Calibri" w:cs="Calibri"/>
            <w:color w:val="auto"/>
          </w:rPr>
          <w:t>krmi@praca.gov.pl</w:t>
        </w:r>
      </w:hyperlink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- telefonicznie: (41)38</w:t>
      </w:r>
      <w:r w:rsidR="00F256C0">
        <w:rPr>
          <w:rFonts w:ascii="Calibri" w:hAnsi="Calibri" w:cs="Calibri"/>
        </w:rPr>
        <w:t>-</w:t>
      </w:r>
      <w:r w:rsidRPr="007C1294">
        <w:rPr>
          <w:rFonts w:ascii="Calibri" w:hAnsi="Calibri" w:cs="Calibri"/>
        </w:rPr>
        <w:t>325-01</w:t>
      </w:r>
      <w:r w:rsidR="00F256C0">
        <w:rPr>
          <w:rFonts w:ascii="Calibri" w:hAnsi="Calibri" w:cs="Calibri"/>
        </w:rPr>
        <w:t xml:space="preserve"> lub -</w:t>
      </w:r>
      <w:r w:rsidRPr="007C1294">
        <w:rPr>
          <w:rFonts w:ascii="Calibri" w:hAnsi="Calibri" w:cs="Calibri"/>
        </w:rPr>
        <w:t>02.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Administrator wyznaczył Inspektora Ochrony Danych (IOD), z którym można skontaktować </w:t>
      </w:r>
      <w:r w:rsidR="0027349B" w:rsidRPr="007C1294">
        <w:rPr>
          <w:rFonts w:ascii="Calibri" w:hAnsi="Calibri" w:cs="Calibri"/>
        </w:rPr>
        <w:t>się poprzez</w:t>
      </w:r>
      <w:r w:rsidRPr="007C1294">
        <w:rPr>
          <w:rFonts w:ascii="Calibri" w:hAnsi="Calibri" w:cs="Calibri"/>
        </w:rPr>
        <w:t xml:space="preserve"> e- mail  </w:t>
      </w:r>
      <w:hyperlink r:id="rId6" w:history="1">
        <w:r w:rsidR="00A6511D" w:rsidRPr="00A6511D">
          <w:rPr>
            <w:rFonts w:asciiTheme="minorHAnsi" w:hAnsiTheme="minorHAnsi" w:cstheme="minorHAnsi"/>
            <w:color w:val="0000FF"/>
            <w:u w:val="single"/>
          </w:rPr>
          <w:t>iod@synergiaconsulting.pl</w:t>
        </w:r>
      </w:hyperlink>
      <w:r w:rsidR="00A6511D" w:rsidRPr="00A6511D">
        <w:rPr>
          <w:rFonts w:asciiTheme="minorHAnsi" w:hAnsiTheme="minorHAnsi" w:cstheme="minorHAnsi"/>
          <w:color w:val="000000"/>
        </w:rPr>
        <w:t>, telefonicznie pod numerem 500 610 605</w:t>
      </w:r>
      <w:r w:rsidRPr="00A6511D">
        <w:rPr>
          <w:rFonts w:asciiTheme="minorHAnsi" w:hAnsiTheme="minorHAnsi" w:cstheme="minorHAnsi"/>
        </w:rPr>
        <w:t xml:space="preserve"> lub</w:t>
      </w:r>
      <w:r w:rsidRPr="007C1294">
        <w:rPr>
          <w:rFonts w:ascii="Calibri" w:hAnsi="Calibri" w:cs="Calibri"/>
        </w:rPr>
        <w:t xml:space="preserve"> p</w:t>
      </w:r>
      <w:bookmarkStart w:id="0" w:name="_GoBack"/>
      <w:bookmarkEnd w:id="0"/>
      <w:r w:rsidRPr="007C1294">
        <w:rPr>
          <w:rFonts w:ascii="Calibri" w:hAnsi="Calibri" w:cs="Calibri"/>
        </w:rPr>
        <w:t xml:space="preserve">isemnie na adres siedziby Urzędu. Z inspektorem ochrony </w:t>
      </w:r>
      <w:r w:rsidR="0027349B" w:rsidRPr="007C1294">
        <w:rPr>
          <w:rFonts w:ascii="Calibri" w:hAnsi="Calibri" w:cs="Calibri"/>
        </w:rPr>
        <w:t>danych można</w:t>
      </w:r>
      <w:r w:rsidRPr="007C1294">
        <w:rPr>
          <w:rFonts w:ascii="Calibri" w:hAnsi="Calibri" w:cs="Calibri"/>
        </w:rPr>
        <w:t xml:space="preserve"> się kontaktować we wszystkich sprawach dotyczących przetwarzania przez Urząd danych osobowych oraz korzystania z praw związanych z tym przetwarzaniem danych.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4144CD" w:rsidRPr="007C1294" w:rsidRDefault="004144CD" w:rsidP="004144CD">
      <w:pPr>
        <w:jc w:val="both"/>
        <w:rPr>
          <w:rFonts w:ascii="Calibri" w:hAnsi="Calibri" w:cs="Calibri"/>
          <w:b/>
          <w:i/>
          <w:u w:val="single"/>
        </w:rPr>
      </w:pPr>
      <w:r w:rsidRPr="007C1294">
        <w:rPr>
          <w:rFonts w:ascii="Calibri" w:hAnsi="Calibri" w:cs="Calibri"/>
          <w:b/>
          <w:u w:val="single"/>
        </w:rPr>
        <w:t xml:space="preserve">Pełna treść klauzuli informacyjnej znajduje się w siedzibie Urzędu oraz na stronie internetowej </w:t>
      </w:r>
      <w:hyperlink r:id="rId7" w:history="1">
        <w:r w:rsidRPr="007C1294">
          <w:rPr>
            <w:rStyle w:val="Hipercze"/>
            <w:rFonts w:ascii="Calibri" w:hAnsi="Calibri" w:cs="Calibri"/>
            <w:b/>
            <w:color w:val="auto"/>
          </w:rPr>
          <w:t>www.miechow.praca.gov.pl</w:t>
        </w:r>
      </w:hyperlink>
      <w:r w:rsidRPr="007C1294">
        <w:rPr>
          <w:rFonts w:ascii="Calibri" w:hAnsi="Calibri" w:cs="Calibri"/>
          <w:b/>
          <w:u w:val="single"/>
        </w:rPr>
        <w:t xml:space="preserve"> w dziale </w:t>
      </w:r>
      <w:r w:rsidRPr="007C1294">
        <w:rPr>
          <w:rFonts w:ascii="Calibri" w:hAnsi="Calibri" w:cs="Calibri"/>
          <w:b/>
          <w:i/>
          <w:u w:val="single"/>
        </w:rPr>
        <w:t>Urząd – Ochrona danych osobowych .</w:t>
      </w:r>
    </w:p>
    <w:p w:rsidR="004144CD" w:rsidRPr="007C1294" w:rsidRDefault="004144CD" w:rsidP="004144CD">
      <w:pPr>
        <w:jc w:val="both"/>
        <w:rPr>
          <w:rFonts w:ascii="Calibri" w:hAnsi="Calibri" w:cs="Calibri"/>
        </w:rPr>
      </w:pPr>
    </w:p>
    <w:p w:rsidR="00C76D13" w:rsidRPr="007C1294" w:rsidRDefault="00C76D13">
      <w:pPr>
        <w:jc w:val="both"/>
        <w:rPr>
          <w:rFonts w:ascii="Calibri" w:hAnsi="Calibri" w:cs="Calibri"/>
        </w:rPr>
      </w:pPr>
    </w:p>
    <w:p w:rsidR="00927E94" w:rsidRPr="007C1294" w:rsidRDefault="00927E94">
      <w:pPr>
        <w:jc w:val="both"/>
        <w:rPr>
          <w:rFonts w:ascii="Calibri" w:hAnsi="Calibri" w:cs="Calibri"/>
        </w:rPr>
      </w:pPr>
    </w:p>
    <w:p w:rsidR="00927E94" w:rsidRPr="007C1294" w:rsidRDefault="00927E94">
      <w:pPr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</w:t>
      </w:r>
      <w:r w:rsidR="00927E94" w:rsidRPr="007C1294">
        <w:rPr>
          <w:rFonts w:ascii="Calibri" w:hAnsi="Calibri" w:cs="Calibri"/>
        </w:rPr>
        <w:t>………</w:t>
      </w:r>
      <w:r w:rsidRPr="007C1294">
        <w:rPr>
          <w:rFonts w:ascii="Calibri" w:hAnsi="Calibri" w:cs="Calibri"/>
        </w:rPr>
        <w:t>….                                                                                        ………………………</w:t>
      </w:r>
      <w:r w:rsidR="00927E94" w:rsidRPr="007C1294">
        <w:rPr>
          <w:rFonts w:ascii="Calibri" w:hAnsi="Calibri" w:cs="Calibri"/>
        </w:rPr>
        <w:t>………………………….</w:t>
      </w:r>
      <w:r w:rsidRPr="007C1294">
        <w:rPr>
          <w:rFonts w:ascii="Calibri" w:hAnsi="Calibri" w:cs="Calibri"/>
        </w:rPr>
        <w:t>.…………</w:t>
      </w:r>
    </w:p>
    <w:p w:rsidR="00DE5FFB" w:rsidRPr="007C1294" w:rsidRDefault="00C76D13" w:rsidP="00205D98">
      <w:pPr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      (data)</w:t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  <w:t xml:space="preserve">     </w:t>
      </w:r>
      <w:r w:rsidRPr="007C1294">
        <w:rPr>
          <w:rFonts w:ascii="Calibri" w:hAnsi="Calibri" w:cs="Calibri"/>
        </w:rPr>
        <w:tab/>
      </w:r>
      <w:r w:rsidRPr="007C1294">
        <w:rPr>
          <w:rFonts w:ascii="Calibri" w:hAnsi="Calibri" w:cs="Calibri"/>
        </w:rPr>
        <w:tab/>
        <w:t xml:space="preserve">                                            (Właściciel, Dyrektor, Prezes)</w:t>
      </w: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927E94" w:rsidRPr="007C1294" w:rsidRDefault="00927E94">
      <w:pPr>
        <w:ind w:left="360"/>
        <w:jc w:val="both"/>
        <w:rPr>
          <w:rFonts w:ascii="Calibri" w:hAnsi="Calibri" w:cs="Calibri"/>
        </w:rPr>
      </w:pPr>
    </w:p>
    <w:p w:rsidR="00927E94" w:rsidRDefault="00927E94">
      <w:pPr>
        <w:ind w:left="360"/>
        <w:jc w:val="both"/>
        <w:rPr>
          <w:rFonts w:ascii="Calibri" w:hAnsi="Calibri" w:cs="Calibri"/>
        </w:rPr>
      </w:pPr>
    </w:p>
    <w:p w:rsidR="00F256C0" w:rsidRPr="007C1294" w:rsidRDefault="00F256C0">
      <w:pPr>
        <w:ind w:left="360"/>
        <w:jc w:val="both"/>
        <w:rPr>
          <w:rFonts w:ascii="Calibri" w:hAnsi="Calibri" w:cs="Calibri"/>
        </w:rPr>
      </w:pPr>
    </w:p>
    <w:p w:rsidR="00927E94" w:rsidRPr="007C1294" w:rsidRDefault="00927E94">
      <w:pPr>
        <w:ind w:left="360"/>
        <w:jc w:val="both"/>
        <w:rPr>
          <w:rFonts w:ascii="Calibri" w:hAnsi="Calibri" w:cs="Calibri"/>
        </w:rPr>
      </w:pPr>
    </w:p>
    <w:p w:rsidR="00927E94" w:rsidRPr="007C1294" w:rsidRDefault="00927E94">
      <w:pPr>
        <w:ind w:left="360"/>
        <w:jc w:val="both"/>
        <w:rPr>
          <w:rFonts w:ascii="Calibri" w:hAnsi="Calibri" w:cs="Calibri"/>
        </w:rPr>
      </w:pPr>
    </w:p>
    <w:p w:rsidR="00927E94" w:rsidRPr="007C1294" w:rsidRDefault="00927E94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Załączniki wymagane do realizacji wniosku:</w:t>
      </w: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numPr>
          <w:ilvl w:val="0"/>
          <w:numId w:val="5"/>
        </w:numPr>
        <w:tabs>
          <w:tab w:val="left" w:pos="786"/>
        </w:tabs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Program stażu.</w:t>
      </w:r>
    </w:p>
    <w:p w:rsidR="00C76D13" w:rsidRPr="007C1294" w:rsidRDefault="00C76D13">
      <w:pPr>
        <w:jc w:val="both"/>
        <w:rPr>
          <w:rFonts w:ascii="Calibri" w:hAnsi="Calibri" w:cs="Calibri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927E94" w:rsidRPr="007C1294" w:rsidRDefault="00927E94">
      <w:pPr>
        <w:jc w:val="both"/>
        <w:rPr>
          <w:rFonts w:ascii="Calibri" w:hAnsi="Calibri" w:cs="Calibri"/>
          <w:sz w:val="22"/>
          <w:szCs w:val="22"/>
        </w:rPr>
      </w:pPr>
    </w:p>
    <w:p w:rsidR="00C76D13" w:rsidRPr="007C1294" w:rsidRDefault="00C76D13" w:rsidP="00927E94">
      <w:pPr>
        <w:jc w:val="right"/>
        <w:rPr>
          <w:rFonts w:ascii="Calibri" w:hAnsi="Calibri" w:cs="Calibri"/>
          <w:sz w:val="22"/>
          <w:szCs w:val="22"/>
        </w:rPr>
      </w:pPr>
      <w:r w:rsidRPr="007C1294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4144CD" w:rsidRPr="007C1294" w:rsidRDefault="004144CD">
      <w:pPr>
        <w:jc w:val="both"/>
        <w:rPr>
          <w:rFonts w:ascii="Calibri" w:hAnsi="Calibri" w:cs="Calibri"/>
          <w:b/>
        </w:rPr>
      </w:pPr>
    </w:p>
    <w:p w:rsidR="004144CD" w:rsidRPr="007C1294" w:rsidRDefault="004144CD">
      <w:pPr>
        <w:jc w:val="both"/>
        <w:rPr>
          <w:rFonts w:ascii="Calibri" w:hAnsi="Calibri" w:cs="Calibri"/>
          <w:b/>
        </w:rPr>
      </w:pPr>
    </w:p>
    <w:p w:rsidR="00C76D13" w:rsidRPr="007C1294" w:rsidRDefault="00C76D13">
      <w:pPr>
        <w:jc w:val="both"/>
        <w:rPr>
          <w:rFonts w:ascii="Calibri" w:hAnsi="Calibri" w:cs="Calibri"/>
          <w:b/>
        </w:rPr>
      </w:pPr>
      <w:r w:rsidRPr="007C1294">
        <w:rPr>
          <w:rFonts w:ascii="Calibri" w:hAnsi="Calibri" w:cs="Calibri"/>
          <w:b/>
        </w:rPr>
        <w:t>1. PROGRAM STAŻU – PROPONOWANY ZAKRES ZADAŃ ZAWODOWYCH</w:t>
      </w: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66"/>
        <w:gridCol w:w="3827"/>
        <w:gridCol w:w="2897"/>
      </w:tblGrid>
      <w:tr w:rsidR="00C76D13" w:rsidRPr="007C1294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Nazwa zawodu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zgodnie z klasyfikacją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zawodów i specjalności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Zakres zadań zawodowych wykonywanych przez stażystę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Rodzaj uzyskanych kwalifikacji lub umiejętności zawodowych</w:t>
            </w:r>
          </w:p>
        </w:tc>
      </w:tr>
      <w:tr w:rsidR="00C76D13" w:rsidRPr="007C1294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…………………………….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……………………………..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…………………………….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……………………………...</w:t>
            </w: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spacing w:before="240" w:after="240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………………………………………</w:t>
            </w:r>
            <w:r w:rsidR="00927E94" w:rsidRPr="007C1294">
              <w:rPr>
                <w:rFonts w:ascii="Calibri" w:hAnsi="Calibri" w:cs="Calibri"/>
              </w:rPr>
              <w:t>……………….</w:t>
            </w:r>
            <w:r w:rsidRPr="007C1294">
              <w:rPr>
                <w:rFonts w:ascii="Calibri" w:hAnsi="Calibri" w:cs="Calibri"/>
              </w:rPr>
              <w:t>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927E94" w:rsidRPr="00927E94" w:rsidRDefault="00927E94" w:rsidP="00927E94">
            <w:pPr>
              <w:spacing w:before="240" w:after="240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……………………………………………………….………</w:t>
            </w:r>
          </w:p>
          <w:p w:rsidR="00C76D13" w:rsidRPr="007C1294" w:rsidRDefault="00C76D13">
            <w:pPr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13" w:rsidRPr="007C1294" w:rsidRDefault="00C76D13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  <w:r w:rsidRPr="007C1294">
              <w:rPr>
                <w:rFonts w:ascii="Calibri" w:hAnsi="Calibri" w:cs="Calibri"/>
              </w:rPr>
              <w:t>…………………</w:t>
            </w:r>
            <w:r w:rsidR="00927E94" w:rsidRPr="007C1294">
              <w:rPr>
                <w:rFonts w:ascii="Calibri" w:hAnsi="Calibri" w:cs="Calibri"/>
              </w:rPr>
              <w:t>……………</w:t>
            </w:r>
            <w:r w:rsidRPr="007C1294">
              <w:rPr>
                <w:rFonts w:ascii="Calibri" w:hAnsi="Calibri" w:cs="Calibri"/>
              </w:rPr>
              <w:t>……………….</w:t>
            </w: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……………………………………………….</w:t>
            </w: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……………………………………………….</w:t>
            </w: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  <w:r w:rsidRPr="00927E94">
              <w:rPr>
                <w:rFonts w:ascii="Calibri" w:hAnsi="Calibri" w:cs="Calibri"/>
              </w:rPr>
              <w:t>……………………………………………….</w:t>
            </w:r>
          </w:p>
          <w:p w:rsidR="00927E94" w:rsidRPr="00927E94" w:rsidRDefault="00927E94" w:rsidP="00927E94">
            <w:pPr>
              <w:jc w:val="both"/>
              <w:rPr>
                <w:rFonts w:ascii="Calibri" w:hAnsi="Calibri" w:cs="Calibri"/>
              </w:rPr>
            </w:pPr>
          </w:p>
          <w:p w:rsidR="00C76D13" w:rsidRPr="007C1294" w:rsidRDefault="00C76D1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>2. Imię i nazwisko opiekuna osoby objętej programem stażu ………………</w:t>
      </w:r>
      <w:r w:rsidR="00927E94" w:rsidRPr="007C1294">
        <w:rPr>
          <w:rFonts w:ascii="Calibri" w:hAnsi="Calibri" w:cs="Calibri"/>
        </w:rPr>
        <w:t>………………………</w:t>
      </w:r>
      <w:r w:rsidRPr="007C1294">
        <w:rPr>
          <w:rFonts w:ascii="Calibri" w:hAnsi="Calibri" w:cs="Calibri"/>
        </w:rPr>
        <w:t xml:space="preserve">……………………………………… </w:t>
      </w:r>
    </w:p>
    <w:p w:rsidR="00C76D13" w:rsidRPr="007C1294" w:rsidRDefault="00C76D13">
      <w:pPr>
        <w:jc w:val="both"/>
        <w:rPr>
          <w:rFonts w:ascii="Calibri" w:hAnsi="Calibri" w:cs="Calibri"/>
        </w:rPr>
      </w:pPr>
    </w:p>
    <w:p w:rsidR="00C76D13" w:rsidRPr="007C1294" w:rsidRDefault="00C76D13">
      <w:pPr>
        <w:jc w:val="both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3. Nabyte kwalifikacje i umiejętności zawodowe będą potwierdzone stosowną opinią wydaną przez </w:t>
      </w:r>
      <w:r w:rsidR="00BE6A91" w:rsidRPr="007C1294">
        <w:rPr>
          <w:rFonts w:ascii="Calibri" w:hAnsi="Calibri" w:cs="Calibri"/>
        </w:rPr>
        <w:t>organizatora</w:t>
      </w:r>
      <w:r w:rsidRPr="007C1294">
        <w:rPr>
          <w:rFonts w:ascii="Calibri" w:hAnsi="Calibri" w:cs="Calibri"/>
        </w:rPr>
        <w:t>.</w:t>
      </w: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Default="00C76D13">
      <w:pPr>
        <w:ind w:left="360"/>
        <w:jc w:val="both"/>
        <w:rPr>
          <w:rFonts w:ascii="Calibri" w:hAnsi="Calibri" w:cs="Calibri"/>
        </w:rPr>
      </w:pPr>
    </w:p>
    <w:p w:rsidR="00F256C0" w:rsidRPr="007C1294" w:rsidRDefault="00F256C0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both"/>
        <w:rPr>
          <w:rFonts w:ascii="Calibri" w:hAnsi="Calibri" w:cs="Calibri"/>
        </w:rPr>
      </w:pPr>
    </w:p>
    <w:p w:rsidR="00C76D13" w:rsidRPr="007C1294" w:rsidRDefault="00C76D13">
      <w:pPr>
        <w:ind w:left="360"/>
        <w:jc w:val="right"/>
        <w:rPr>
          <w:rFonts w:ascii="Calibri" w:hAnsi="Calibri" w:cs="Calibri"/>
        </w:rPr>
      </w:pPr>
      <w:r w:rsidRPr="007C1294">
        <w:rPr>
          <w:rFonts w:ascii="Calibri" w:hAnsi="Calibri" w:cs="Calibri"/>
        </w:rPr>
        <w:t>……………</w:t>
      </w:r>
      <w:r w:rsidR="00927E94" w:rsidRPr="007C1294">
        <w:rPr>
          <w:rFonts w:ascii="Calibri" w:hAnsi="Calibri" w:cs="Calibri"/>
        </w:rPr>
        <w:t>…………</w:t>
      </w:r>
      <w:r w:rsidRPr="007C1294">
        <w:rPr>
          <w:rFonts w:ascii="Calibri" w:hAnsi="Calibri" w:cs="Calibri"/>
        </w:rPr>
        <w:t>………………………………..</w:t>
      </w:r>
    </w:p>
    <w:p w:rsidR="00C76D13" w:rsidRPr="007C1294" w:rsidRDefault="00C76D13">
      <w:pPr>
        <w:ind w:left="5529"/>
        <w:jc w:val="center"/>
        <w:rPr>
          <w:rFonts w:ascii="Calibri" w:hAnsi="Calibri" w:cs="Calibri"/>
        </w:rPr>
      </w:pPr>
      <w:r w:rsidRPr="007C1294">
        <w:rPr>
          <w:rFonts w:ascii="Calibri" w:hAnsi="Calibri" w:cs="Calibri"/>
        </w:rPr>
        <w:t xml:space="preserve">(pieczęć i podpis </w:t>
      </w:r>
      <w:r w:rsidR="00BE6A91" w:rsidRPr="007C1294">
        <w:rPr>
          <w:rFonts w:ascii="Calibri" w:hAnsi="Calibri" w:cs="Calibri"/>
        </w:rPr>
        <w:t>organizatora</w:t>
      </w:r>
      <w:r w:rsidRPr="007C1294">
        <w:rPr>
          <w:rFonts w:ascii="Calibri" w:hAnsi="Calibri" w:cs="Calibri"/>
        </w:rPr>
        <w:t>)</w:t>
      </w:r>
    </w:p>
    <w:sectPr w:rsidR="00C76D13" w:rsidRPr="007C1294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9A155D"/>
    <w:multiLevelType w:val="hybridMultilevel"/>
    <w:tmpl w:val="BCC0C3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FB"/>
    <w:rsid w:val="00084BF5"/>
    <w:rsid w:val="000A01F7"/>
    <w:rsid w:val="00136893"/>
    <w:rsid w:val="00205D98"/>
    <w:rsid w:val="00261A0F"/>
    <w:rsid w:val="0027349B"/>
    <w:rsid w:val="002740B5"/>
    <w:rsid w:val="002C65A5"/>
    <w:rsid w:val="004144CD"/>
    <w:rsid w:val="004E5C6E"/>
    <w:rsid w:val="00554C55"/>
    <w:rsid w:val="00597247"/>
    <w:rsid w:val="00713777"/>
    <w:rsid w:val="0072084D"/>
    <w:rsid w:val="00721F04"/>
    <w:rsid w:val="00795926"/>
    <w:rsid w:val="007C1294"/>
    <w:rsid w:val="008509C0"/>
    <w:rsid w:val="00927E94"/>
    <w:rsid w:val="00993281"/>
    <w:rsid w:val="00A6511D"/>
    <w:rsid w:val="00AF50D6"/>
    <w:rsid w:val="00B12F73"/>
    <w:rsid w:val="00B7743F"/>
    <w:rsid w:val="00BE6A91"/>
    <w:rsid w:val="00C31A88"/>
    <w:rsid w:val="00C76D13"/>
    <w:rsid w:val="00CA4416"/>
    <w:rsid w:val="00D94E60"/>
    <w:rsid w:val="00DE5FFB"/>
    <w:rsid w:val="00E256E3"/>
    <w:rsid w:val="00EF73FB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B6F5-F4F5-4047-8F54-B7895A0B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4144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1A0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echo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6470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http://www.miechow.praca.gov.pl/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mailto:iod@pupmiechow.pl</vt:lpwstr>
      </vt:variant>
      <vt:variant>
        <vt:lpwstr/>
      </vt:variant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mailto:krmi@praca.gov.pl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pup</dc:creator>
  <cp:keywords/>
  <cp:lastModifiedBy>Wojciech Firlej</cp:lastModifiedBy>
  <cp:revision>3</cp:revision>
  <cp:lastPrinted>2022-03-21T07:53:00Z</cp:lastPrinted>
  <dcterms:created xsi:type="dcterms:W3CDTF">2024-02-12T11:44:00Z</dcterms:created>
  <dcterms:modified xsi:type="dcterms:W3CDTF">2024-02-12T11:45:00Z</dcterms:modified>
</cp:coreProperties>
</file>