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13" w:rsidRPr="00A577CE" w:rsidRDefault="00C76D13">
      <w:pPr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r w:rsidR="00A577CE" w:rsidRPr="00A577CE">
        <w:rPr>
          <w:rFonts w:ascii="Calibri" w:hAnsi="Calibri" w:cs="Calibri"/>
        </w:rPr>
        <w:t xml:space="preserve">                     </w:t>
      </w:r>
      <w:r w:rsidRPr="00A577CE">
        <w:rPr>
          <w:rFonts w:ascii="Calibri" w:hAnsi="Calibri" w:cs="Calibri"/>
        </w:rPr>
        <w:t xml:space="preserve">        Miechów, dnia…………………</w:t>
      </w:r>
      <w:r w:rsidR="00DE5FFB" w:rsidRPr="00A577CE">
        <w:rPr>
          <w:rFonts w:ascii="Calibri" w:hAnsi="Calibri" w:cs="Calibri"/>
        </w:rPr>
        <w:t>...</w:t>
      </w:r>
      <w:r w:rsidRPr="00A577CE">
        <w:rPr>
          <w:rFonts w:ascii="Calibri" w:hAnsi="Calibri" w:cs="Calibri"/>
        </w:rPr>
        <w:t>…</w:t>
      </w:r>
    </w:p>
    <w:p w:rsidR="00C76D13" w:rsidRPr="00A577CE" w:rsidRDefault="00C76D13">
      <w:pPr>
        <w:rPr>
          <w:rFonts w:ascii="Calibri" w:hAnsi="Calibri" w:cs="Calibri"/>
        </w:rPr>
      </w:pPr>
    </w:p>
    <w:p w:rsidR="00EF73FB" w:rsidRPr="00A577CE" w:rsidRDefault="00EF73FB">
      <w:pPr>
        <w:rPr>
          <w:rFonts w:ascii="Calibri" w:hAnsi="Calibri" w:cs="Calibri"/>
        </w:rPr>
      </w:pPr>
    </w:p>
    <w:p w:rsidR="00C76D13" w:rsidRPr="00A577CE" w:rsidRDefault="00C76D13">
      <w:pPr>
        <w:rPr>
          <w:rFonts w:ascii="Calibri" w:hAnsi="Calibri" w:cs="Calibri"/>
        </w:rPr>
      </w:pPr>
    </w:p>
    <w:p w:rsidR="00C76D13" w:rsidRPr="00A577CE" w:rsidRDefault="00C76D13">
      <w:pPr>
        <w:rPr>
          <w:rFonts w:ascii="Calibri" w:hAnsi="Calibri" w:cs="Calibri"/>
        </w:rPr>
      </w:pPr>
      <w:r w:rsidRPr="00A577CE">
        <w:rPr>
          <w:rFonts w:ascii="Calibri" w:hAnsi="Calibri" w:cs="Calibri"/>
        </w:rPr>
        <w:t>………………………………</w:t>
      </w:r>
      <w:r w:rsidR="00290874" w:rsidRPr="00A577CE">
        <w:rPr>
          <w:rFonts w:ascii="Calibri" w:hAnsi="Calibri" w:cs="Calibri"/>
        </w:rPr>
        <w:t>.</w:t>
      </w:r>
      <w:r w:rsidRPr="00A577CE">
        <w:rPr>
          <w:rFonts w:ascii="Calibri" w:hAnsi="Calibri" w:cs="Calibri"/>
        </w:rPr>
        <w:t>…</w:t>
      </w:r>
      <w:r w:rsidRPr="00A577CE">
        <w:rPr>
          <w:rFonts w:ascii="Calibri" w:hAnsi="Calibri" w:cs="Calibri"/>
        </w:rPr>
        <w:tab/>
      </w:r>
      <w:r w:rsidRPr="00A577CE">
        <w:rPr>
          <w:rFonts w:ascii="Calibri" w:hAnsi="Calibri" w:cs="Calibri"/>
        </w:rPr>
        <w:tab/>
      </w:r>
      <w:r w:rsidRPr="00A577CE">
        <w:rPr>
          <w:rFonts w:ascii="Calibri" w:hAnsi="Calibri" w:cs="Calibri"/>
        </w:rPr>
        <w:tab/>
      </w:r>
      <w:r w:rsidRPr="00A577CE">
        <w:rPr>
          <w:rFonts w:ascii="Calibri" w:hAnsi="Calibri" w:cs="Calibri"/>
        </w:rPr>
        <w:tab/>
      </w:r>
      <w:r w:rsidRPr="00A577CE">
        <w:rPr>
          <w:rFonts w:ascii="Calibri" w:hAnsi="Calibri" w:cs="Calibri"/>
        </w:rPr>
        <w:tab/>
        <w:t xml:space="preserve">          </w:t>
      </w:r>
    </w:p>
    <w:p w:rsidR="00C76D13" w:rsidRPr="00A577CE" w:rsidRDefault="00C76D13">
      <w:pPr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       (pieczęć organizatora)</w:t>
      </w:r>
    </w:p>
    <w:p w:rsidR="00C76D13" w:rsidRPr="00A577CE" w:rsidRDefault="00C76D13">
      <w:pPr>
        <w:rPr>
          <w:rFonts w:ascii="Calibri" w:hAnsi="Calibri" w:cs="Calibri"/>
        </w:rPr>
      </w:pPr>
    </w:p>
    <w:p w:rsidR="00EF73FB" w:rsidRPr="00A577CE" w:rsidRDefault="00EF73FB">
      <w:pPr>
        <w:rPr>
          <w:rFonts w:ascii="Calibri" w:hAnsi="Calibri" w:cs="Calibri"/>
        </w:rPr>
      </w:pPr>
    </w:p>
    <w:p w:rsidR="00C76D13" w:rsidRPr="00A577CE" w:rsidRDefault="00C76D13" w:rsidP="00EF73FB">
      <w:pPr>
        <w:jc w:val="center"/>
        <w:rPr>
          <w:rFonts w:ascii="Calibri" w:hAnsi="Calibri" w:cs="Calibri"/>
          <w:b/>
          <w:sz w:val="24"/>
        </w:rPr>
      </w:pPr>
      <w:r w:rsidRPr="00A577CE">
        <w:rPr>
          <w:rFonts w:ascii="Calibri" w:hAnsi="Calibri" w:cs="Calibri"/>
          <w:b/>
          <w:sz w:val="24"/>
        </w:rPr>
        <w:t>Wniosek</w:t>
      </w:r>
    </w:p>
    <w:p w:rsidR="00EF73FB" w:rsidRPr="00A577CE" w:rsidRDefault="00EF73FB" w:rsidP="00EF73FB">
      <w:pPr>
        <w:jc w:val="center"/>
        <w:rPr>
          <w:rFonts w:ascii="Calibri" w:hAnsi="Calibri" w:cs="Calibri"/>
          <w:b/>
          <w:sz w:val="24"/>
        </w:rPr>
      </w:pPr>
    </w:p>
    <w:p w:rsidR="00C76D13" w:rsidRPr="00A577CE" w:rsidRDefault="00C76D13" w:rsidP="00EF73FB">
      <w:pPr>
        <w:jc w:val="center"/>
        <w:rPr>
          <w:rFonts w:ascii="Calibri" w:hAnsi="Calibri" w:cs="Calibri"/>
          <w:b/>
          <w:sz w:val="24"/>
        </w:rPr>
      </w:pPr>
      <w:r w:rsidRPr="00A577CE">
        <w:rPr>
          <w:rFonts w:ascii="Calibri" w:hAnsi="Calibri" w:cs="Calibri"/>
          <w:b/>
          <w:sz w:val="24"/>
        </w:rPr>
        <w:t>o zorganizowanie stażu</w:t>
      </w:r>
    </w:p>
    <w:p w:rsidR="00C76D13" w:rsidRPr="00A577CE" w:rsidRDefault="00C76D13">
      <w:pPr>
        <w:jc w:val="both"/>
        <w:rPr>
          <w:rFonts w:ascii="Calibri" w:hAnsi="Calibri" w:cs="Calibri"/>
          <w:b/>
          <w:sz w:val="24"/>
        </w:rPr>
      </w:pPr>
    </w:p>
    <w:p w:rsidR="00EF73FB" w:rsidRPr="00A577CE" w:rsidRDefault="00EF73FB">
      <w:pPr>
        <w:jc w:val="both"/>
        <w:rPr>
          <w:rFonts w:ascii="Calibri" w:hAnsi="Calibri" w:cs="Calibri"/>
          <w:b/>
          <w:sz w:val="24"/>
        </w:rPr>
      </w:pPr>
    </w:p>
    <w:p w:rsidR="00EF73FB" w:rsidRPr="00A577CE" w:rsidRDefault="00C76D13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w oparciu o art. 53 ustawy z dnia 20.04.2004 r. o promocji zatrudnienia i instytucjac</w:t>
      </w:r>
      <w:r w:rsidR="005663B3">
        <w:rPr>
          <w:rFonts w:ascii="Calibri" w:hAnsi="Calibri" w:cs="Calibri"/>
        </w:rPr>
        <w:t>h rynku pracy</w:t>
      </w:r>
      <w:r w:rsidRPr="00A577CE">
        <w:rPr>
          <w:rFonts w:ascii="Calibri" w:hAnsi="Calibri" w:cs="Calibri"/>
        </w:rPr>
        <w:t xml:space="preserve"> oraz  odpowiednio Rozporządzenie Ministra Pracy i Polityki Społecznej z dnia 20 sierpnia 2009 r. w sprawie szczegółowych warunków odbywania stażu przez bezrobotnych</w:t>
      </w:r>
      <w:r w:rsidR="005663B3">
        <w:rPr>
          <w:rFonts w:ascii="Calibri" w:hAnsi="Calibri" w:cs="Calibri"/>
        </w:rPr>
        <w:t>.</w:t>
      </w:r>
    </w:p>
    <w:p w:rsidR="00C76D13" w:rsidRPr="00A577CE" w:rsidRDefault="00C76D13">
      <w:pPr>
        <w:jc w:val="both"/>
        <w:rPr>
          <w:rFonts w:ascii="Calibri" w:hAnsi="Calibri" w:cs="Calibri"/>
        </w:rPr>
      </w:pPr>
    </w:p>
    <w:p w:rsidR="00C76D13" w:rsidRPr="00A577CE" w:rsidRDefault="00C76D13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 w:rsidRPr="00A577CE">
        <w:rPr>
          <w:rFonts w:ascii="Calibri" w:hAnsi="Calibri" w:cs="Calibri"/>
          <w:b/>
        </w:rPr>
        <w:t xml:space="preserve">DANE DOTYCZĄCE ORGANIZATORA 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Pełna nazwa pracodawcy:</w:t>
      </w:r>
    </w:p>
    <w:p w:rsidR="00C76D13" w:rsidRPr="00A577CE" w:rsidRDefault="00C76D13">
      <w:pPr>
        <w:tabs>
          <w:tab w:val="left" w:pos="284"/>
        </w:tabs>
        <w:spacing w:line="480" w:lineRule="auto"/>
        <w:ind w:left="284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678" w:rsidRPr="00A577CE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Adres siedziby organizatora i miejsce prowadzenia działalności, numer telefonu, fax, e-mail:</w:t>
      </w:r>
    </w:p>
    <w:p w:rsidR="00C76D13" w:rsidRPr="00A577CE" w:rsidRDefault="00C76D13">
      <w:pPr>
        <w:tabs>
          <w:tab w:val="left" w:pos="284"/>
        </w:tabs>
        <w:spacing w:line="480" w:lineRule="auto"/>
        <w:ind w:left="284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E5FFB" w:rsidRPr="00A577CE">
        <w:rPr>
          <w:rFonts w:ascii="Calibri" w:hAnsi="Calibri" w:cs="Calibri"/>
        </w:rPr>
        <w:t>...</w:t>
      </w:r>
      <w:r w:rsidRPr="00A577CE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 w:rsidR="00B72678" w:rsidRPr="00A577CE">
        <w:rPr>
          <w:rFonts w:ascii="Calibri" w:hAnsi="Calibri" w:cs="Calibri"/>
        </w:rPr>
        <w:t>……………………………………………………………………………………………………..</w:t>
      </w:r>
      <w:r w:rsidRPr="00A577CE">
        <w:rPr>
          <w:rFonts w:ascii="Calibri" w:hAnsi="Calibri" w:cs="Calibri"/>
        </w:rPr>
        <w:t>…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Nazwisko i imię osoby upoważnionej do reprezentowania organizatora:</w:t>
      </w:r>
    </w:p>
    <w:p w:rsidR="00C76D13" w:rsidRPr="00A577CE" w:rsidRDefault="00C76D13">
      <w:pPr>
        <w:tabs>
          <w:tab w:val="left" w:pos="284"/>
        </w:tabs>
        <w:spacing w:line="480" w:lineRule="auto"/>
        <w:ind w:left="360" w:hanging="76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B72678" w:rsidRPr="00A577CE">
        <w:rPr>
          <w:rFonts w:ascii="Calibri" w:hAnsi="Calibri" w:cs="Calibri"/>
        </w:rPr>
        <w:t>…………………………………………………</w:t>
      </w:r>
      <w:r w:rsidRPr="00A577CE">
        <w:rPr>
          <w:rFonts w:ascii="Calibri" w:hAnsi="Calibri" w:cs="Calibri"/>
        </w:rPr>
        <w:t>…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Liczba pracowników w przeliczeniu na pełny wymiar czasu pracy ......................</w:t>
      </w:r>
      <w:r w:rsidR="00DE5FFB" w:rsidRPr="00A577CE">
        <w:rPr>
          <w:rFonts w:ascii="Calibri" w:hAnsi="Calibri" w:cs="Calibri"/>
        </w:rPr>
        <w:t>......</w:t>
      </w:r>
      <w:r w:rsidRPr="00A577CE">
        <w:rPr>
          <w:rFonts w:ascii="Calibri" w:hAnsi="Calibri" w:cs="Calibri"/>
        </w:rPr>
        <w:t>…………………..…</w:t>
      </w:r>
      <w:r w:rsidR="00B72678" w:rsidRPr="00A577CE">
        <w:rPr>
          <w:rFonts w:ascii="Calibri" w:hAnsi="Calibri" w:cs="Calibri"/>
        </w:rPr>
        <w:t>………….</w:t>
      </w:r>
      <w:r w:rsidRPr="00A577CE">
        <w:rPr>
          <w:rFonts w:ascii="Calibri" w:hAnsi="Calibri" w:cs="Calibri"/>
        </w:rPr>
        <w:t>.</w:t>
      </w:r>
    </w:p>
    <w:p w:rsidR="00795926" w:rsidRPr="00A577CE" w:rsidRDefault="00597247" w:rsidP="00205D98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Calibri" w:hAnsi="Calibri" w:cs="Calibri"/>
        </w:rPr>
      </w:pPr>
      <w:r w:rsidRPr="00A577CE">
        <w:rPr>
          <w:rFonts w:ascii="Calibri" w:hAnsi="Calibri" w:cs="Calibri"/>
        </w:rPr>
        <w:t>Liczba bezrobotnych odb</w:t>
      </w:r>
      <w:r w:rsidR="00205D98" w:rsidRPr="00A577CE">
        <w:rPr>
          <w:rFonts w:ascii="Calibri" w:hAnsi="Calibri" w:cs="Calibri"/>
        </w:rPr>
        <w:t>ywających aktualnie staż w Państwa</w:t>
      </w:r>
      <w:r w:rsidRPr="00A577CE">
        <w:rPr>
          <w:rFonts w:ascii="Calibri" w:hAnsi="Calibri" w:cs="Calibri"/>
        </w:rPr>
        <w:t xml:space="preserve"> zakładzie</w:t>
      </w:r>
      <w:r w:rsidR="00205D98" w:rsidRPr="00A577CE">
        <w:rPr>
          <w:rFonts w:ascii="Calibri" w:hAnsi="Calibri" w:cs="Calibri"/>
        </w:rPr>
        <w:t xml:space="preserve"> </w:t>
      </w:r>
      <w:r w:rsidRPr="00A577CE"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...........................................................................................................................................................................</w:t>
      </w:r>
    </w:p>
    <w:p w:rsidR="00597247" w:rsidRPr="00A577CE" w:rsidRDefault="00795926" w:rsidP="00795926">
      <w:p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B72678" w:rsidRPr="00A577CE">
        <w:rPr>
          <w:rFonts w:ascii="Calibri" w:hAnsi="Calibri" w:cs="Calibri"/>
        </w:rPr>
        <w:t>……………………………………………………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Numer REGON………………………………………………………..……….……………………………</w:t>
      </w:r>
      <w:r w:rsidR="00B72678" w:rsidRPr="00A577CE">
        <w:rPr>
          <w:rFonts w:ascii="Calibri" w:hAnsi="Calibri" w:cs="Calibri"/>
        </w:rPr>
        <w:t>…………………………………………..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Kod Polskiej Klasyfikacji Działalności (PKD)………………………………………………..………………</w:t>
      </w:r>
      <w:r w:rsidR="00B72678" w:rsidRPr="00A577CE">
        <w:rPr>
          <w:rFonts w:ascii="Calibri" w:hAnsi="Calibri" w:cs="Calibri"/>
        </w:rPr>
        <w:t>……………………………..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Numer identyfikacji podatkowej(NIP)……………………………………………………………</w:t>
      </w:r>
      <w:r w:rsidR="00DE5FFB" w:rsidRPr="00A577CE">
        <w:rPr>
          <w:rFonts w:ascii="Calibri" w:hAnsi="Calibri" w:cs="Calibri"/>
        </w:rPr>
        <w:t>.</w:t>
      </w:r>
      <w:r w:rsidRPr="00A577CE">
        <w:rPr>
          <w:rFonts w:ascii="Calibri" w:hAnsi="Calibri" w:cs="Calibri"/>
        </w:rPr>
        <w:t>….………</w:t>
      </w:r>
      <w:r w:rsidR="00B72678" w:rsidRPr="00A577CE">
        <w:rPr>
          <w:rFonts w:ascii="Calibri" w:hAnsi="Calibri" w:cs="Calibri"/>
        </w:rPr>
        <w:t>……………………………</w:t>
      </w:r>
    </w:p>
    <w:p w:rsidR="00C76D13" w:rsidRPr="00A577CE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Forma prawno – organizacyjna przedsiębiorcy ………………………………………………</w:t>
      </w:r>
      <w:r w:rsidR="00DE5FFB" w:rsidRPr="00A577CE">
        <w:rPr>
          <w:rFonts w:ascii="Calibri" w:hAnsi="Calibri" w:cs="Calibri"/>
        </w:rPr>
        <w:t>..</w:t>
      </w:r>
      <w:r w:rsidRPr="00A577CE">
        <w:rPr>
          <w:rFonts w:ascii="Calibri" w:hAnsi="Calibri" w:cs="Calibri"/>
        </w:rPr>
        <w:t>……………...</w:t>
      </w:r>
      <w:r w:rsidR="00B72678" w:rsidRPr="00A577CE">
        <w:rPr>
          <w:rFonts w:ascii="Calibri" w:hAnsi="Calibri" w:cs="Calibri"/>
        </w:rPr>
        <w:t>......................</w:t>
      </w:r>
    </w:p>
    <w:p w:rsidR="00DE5FFB" w:rsidRPr="00A577CE" w:rsidRDefault="00C76D13" w:rsidP="00EF73FB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Rodzaj prowadzonej działalności………………………………………………………………</w:t>
      </w:r>
      <w:r w:rsidR="00DE5FFB" w:rsidRPr="00A577CE">
        <w:rPr>
          <w:rFonts w:ascii="Calibri" w:hAnsi="Calibri" w:cs="Calibri"/>
        </w:rPr>
        <w:t>.</w:t>
      </w:r>
      <w:r w:rsidRPr="00A577CE">
        <w:rPr>
          <w:rFonts w:ascii="Calibri" w:hAnsi="Calibri" w:cs="Calibri"/>
        </w:rPr>
        <w:t>…</w:t>
      </w:r>
      <w:r w:rsidR="00DE5FFB" w:rsidRPr="00A577CE">
        <w:rPr>
          <w:rFonts w:ascii="Calibri" w:hAnsi="Calibri" w:cs="Calibri"/>
        </w:rPr>
        <w:t>.</w:t>
      </w:r>
      <w:r w:rsidRPr="00A577CE">
        <w:rPr>
          <w:rFonts w:ascii="Calibri" w:hAnsi="Calibri" w:cs="Calibri"/>
        </w:rPr>
        <w:t>…………</w:t>
      </w:r>
      <w:r w:rsidR="00B72678" w:rsidRPr="00A577CE">
        <w:rPr>
          <w:rFonts w:ascii="Calibri" w:hAnsi="Calibri" w:cs="Calibri"/>
        </w:rPr>
        <w:t>………………………….….</w:t>
      </w:r>
    </w:p>
    <w:p w:rsidR="00EF73FB" w:rsidRDefault="00EF73FB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CC19AD" w:rsidRDefault="00CC19AD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CC19AD" w:rsidRDefault="00CC19AD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CC19AD" w:rsidRDefault="00CC19AD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CC19AD" w:rsidRPr="00A577CE" w:rsidRDefault="00CC19AD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C76D13" w:rsidRPr="00A577CE" w:rsidRDefault="00C76D13" w:rsidP="00EF73F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 w:rsidRPr="00A577CE">
        <w:rPr>
          <w:rFonts w:ascii="Calibri" w:hAnsi="Calibri" w:cs="Calibri"/>
          <w:b/>
        </w:rPr>
        <w:lastRenderedPageBreak/>
        <w:t xml:space="preserve">DANE DOTYCZĄCE OSÓB PRZEWIDZIANYCH DO ODBYCIA STAŻU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30"/>
        <w:gridCol w:w="2303"/>
        <w:gridCol w:w="2333"/>
      </w:tblGrid>
      <w:tr w:rsidR="00C76D13" w:rsidRPr="00A577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Wnioskowana ilość osób do skierowania na staż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FB440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Stanowisko pracy</w:t>
            </w: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Wymagane wykształcenie i minimalne kwalifikacje kandydata (ów)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A577CE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Wnioskowany okres odbycia stażu (od-do)</w:t>
            </w:r>
          </w:p>
        </w:tc>
      </w:tr>
      <w:tr w:rsidR="00C76D13" w:rsidRPr="00A577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76D13" w:rsidRPr="00A577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76D13" w:rsidRPr="00A577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76D13" w:rsidRPr="00A577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C76D13" w:rsidRPr="00A577CE" w:rsidRDefault="00C76D13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 </w:t>
      </w:r>
    </w:p>
    <w:p w:rsidR="00C76D13" w:rsidRPr="00A577CE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Miejsce odbywania stażu………………………………………………………….……………………….</w:t>
      </w:r>
    </w:p>
    <w:p w:rsidR="00C76D13" w:rsidRPr="00A577CE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Godziny odbywania stażu….......................................……………………….……………………………</w:t>
      </w:r>
    </w:p>
    <w:p w:rsidR="00C76D13" w:rsidRPr="00A577CE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Czy organizator przewiduje odbywanie wnioskowanego stażu:</w:t>
      </w:r>
    </w:p>
    <w:p w:rsidR="00C76D13" w:rsidRPr="00A577CE" w:rsidRDefault="00C76D13">
      <w:pPr>
        <w:tabs>
          <w:tab w:val="left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a) w systemie zmianowym (jakim) ..........................</w:t>
      </w:r>
      <w:r w:rsidR="00DE5FFB" w:rsidRPr="00A577CE">
        <w:rPr>
          <w:rFonts w:ascii="Calibri" w:hAnsi="Calibri" w:cs="Calibri"/>
        </w:rPr>
        <w:t>............................</w:t>
      </w:r>
      <w:r w:rsidRPr="00A577CE">
        <w:rPr>
          <w:rFonts w:ascii="Calibri" w:hAnsi="Calibri" w:cs="Calibri"/>
        </w:rPr>
        <w:t>....................- tak / nie</w:t>
      </w:r>
      <w:r w:rsidR="00C31A88" w:rsidRPr="00A577CE">
        <w:rPr>
          <w:rFonts w:ascii="Calibri" w:hAnsi="Calibri" w:cs="Calibri"/>
        </w:rPr>
        <w:t>*</w:t>
      </w:r>
    </w:p>
    <w:p w:rsidR="00C76D13" w:rsidRPr="00A577CE" w:rsidRDefault="00C76D13">
      <w:pPr>
        <w:tabs>
          <w:tab w:val="left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b) w niedziele i święta  - tak / nie</w:t>
      </w:r>
      <w:r w:rsidR="00C31A88" w:rsidRPr="00A577CE">
        <w:rPr>
          <w:rFonts w:ascii="Calibri" w:hAnsi="Calibri" w:cs="Calibri"/>
        </w:rPr>
        <w:t>*</w:t>
      </w:r>
      <w:r w:rsidRPr="00A577CE">
        <w:rPr>
          <w:rFonts w:ascii="Calibri" w:hAnsi="Calibri" w:cs="Calibri"/>
        </w:rPr>
        <w:t xml:space="preserve"> </w:t>
      </w:r>
    </w:p>
    <w:p w:rsidR="00C76D13" w:rsidRPr="00A577CE" w:rsidRDefault="00DE5FFB">
      <w:pPr>
        <w:tabs>
          <w:tab w:val="left" w:pos="1440"/>
        </w:tabs>
        <w:spacing w:line="360" w:lineRule="auto"/>
        <w:ind w:left="720"/>
        <w:rPr>
          <w:rFonts w:ascii="Calibri" w:hAnsi="Calibri" w:cs="Calibri"/>
        </w:rPr>
      </w:pPr>
      <w:r w:rsidRPr="00A577CE">
        <w:rPr>
          <w:rFonts w:ascii="Calibri" w:hAnsi="Calibri" w:cs="Calibri"/>
        </w:rPr>
        <w:t>c) w porze nocnej  - tak / nie</w:t>
      </w:r>
      <w:r w:rsidR="00C31A88" w:rsidRPr="00A577CE">
        <w:rPr>
          <w:rFonts w:ascii="Calibri" w:hAnsi="Calibri" w:cs="Calibri"/>
        </w:rPr>
        <w:t>*</w:t>
      </w:r>
      <w:r w:rsidRPr="00A577CE">
        <w:rPr>
          <w:rFonts w:ascii="Calibri" w:hAnsi="Calibri" w:cs="Calibri"/>
        </w:rPr>
        <w:t>, a jeśli tak, to czym jest to uzasadnione ……………………………………………………………………………………………………………</w:t>
      </w:r>
    </w:p>
    <w:p w:rsidR="00C76D13" w:rsidRPr="00A577CE" w:rsidRDefault="00C76D13" w:rsidP="00DE5FFB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Calibri" w:hAnsi="Calibri" w:cs="Calibri"/>
        </w:rPr>
      </w:pPr>
      <w:r w:rsidRPr="00A577CE">
        <w:rPr>
          <w:rFonts w:ascii="Calibri" w:hAnsi="Calibri" w:cs="Calibri"/>
        </w:rPr>
        <w:t>Nazwisko i imię o</w:t>
      </w:r>
      <w:r w:rsidR="00DE5FFB" w:rsidRPr="00A577CE">
        <w:rPr>
          <w:rFonts w:ascii="Calibri" w:hAnsi="Calibri" w:cs="Calibri"/>
        </w:rPr>
        <w:t>raz</w:t>
      </w:r>
      <w:r w:rsidRPr="00A577CE">
        <w:rPr>
          <w:rFonts w:ascii="Calibri" w:hAnsi="Calibri" w:cs="Calibri"/>
        </w:rPr>
        <w:t xml:space="preserve"> stanowisko </w:t>
      </w:r>
      <w:r w:rsidR="00DE5FFB" w:rsidRPr="00A577CE">
        <w:rPr>
          <w:rFonts w:ascii="Calibri" w:hAnsi="Calibri" w:cs="Calibri"/>
        </w:rPr>
        <w:t>opiekuna osoby odbywającej staż: ……………………………………………………...</w:t>
      </w:r>
      <w:r w:rsidRPr="00A577CE">
        <w:rPr>
          <w:rFonts w:ascii="Calibri" w:hAnsi="Calibri" w:cs="Calibri"/>
        </w:rPr>
        <w:t>……..………………..…………………………..</w:t>
      </w:r>
    </w:p>
    <w:p w:rsidR="00C76D13" w:rsidRPr="00A577CE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Przewidywana liczba osób, którą </w:t>
      </w:r>
      <w:r w:rsidR="00DE5FFB" w:rsidRPr="00A577CE">
        <w:rPr>
          <w:rFonts w:ascii="Calibri" w:hAnsi="Calibri" w:cs="Calibri"/>
        </w:rPr>
        <w:t>organizator</w:t>
      </w:r>
      <w:r w:rsidRPr="00A577CE">
        <w:rPr>
          <w:rFonts w:ascii="Calibri" w:hAnsi="Calibri" w:cs="Calibri"/>
        </w:rPr>
        <w:t xml:space="preserve"> deklaruje się zatrudnić </w:t>
      </w:r>
      <w:r w:rsidRPr="00A577CE">
        <w:rPr>
          <w:rFonts w:ascii="Calibri" w:hAnsi="Calibri" w:cs="Calibri"/>
          <w:b/>
          <w:u w:val="single"/>
        </w:rPr>
        <w:t>w ramach umowy o pracę</w:t>
      </w:r>
      <w:r w:rsidRPr="00A577CE">
        <w:rPr>
          <w:rFonts w:ascii="Calibri" w:hAnsi="Calibri" w:cs="Calibri"/>
        </w:rPr>
        <w:t xml:space="preserve"> po zakończeniu okresu stażowego:</w:t>
      </w:r>
    </w:p>
    <w:p w:rsidR="00C76D13" w:rsidRPr="00A577CE" w:rsidRDefault="00C76D13">
      <w:pPr>
        <w:numPr>
          <w:ilvl w:val="1"/>
          <w:numId w:val="3"/>
        </w:num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na czas nieokreślony……………………. </w:t>
      </w:r>
      <w:r w:rsidR="0080325B" w:rsidRPr="00A577CE">
        <w:rPr>
          <w:rFonts w:ascii="Calibri" w:hAnsi="Calibri" w:cs="Calibri"/>
        </w:rPr>
        <w:t>o</w:t>
      </w:r>
      <w:r w:rsidRPr="00A577CE">
        <w:rPr>
          <w:rFonts w:ascii="Calibri" w:hAnsi="Calibri" w:cs="Calibri"/>
        </w:rPr>
        <w:t>sób</w:t>
      </w:r>
      <w:r w:rsidR="0080325B" w:rsidRPr="00A577CE">
        <w:rPr>
          <w:rFonts w:ascii="Calibri" w:hAnsi="Calibri" w:cs="Calibri"/>
        </w:rPr>
        <w:t>, wymiar czasu pracy…………………….</w:t>
      </w:r>
    </w:p>
    <w:p w:rsidR="00C76D13" w:rsidRPr="00A577CE" w:rsidRDefault="00C76D13">
      <w:pPr>
        <w:numPr>
          <w:ilvl w:val="1"/>
          <w:numId w:val="3"/>
        </w:num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na czas określony – podać jaki</w:t>
      </w:r>
      <w:r w:rsidR="009A7529" w:rsidRPr="00A577CE">
        <w:rPr>
          <w:rFonts w:ascii="Calibri" w:hAnsi="Calibri" w:cs="Calibri"/>
        </w:rPr>
        <w:t xml:space="preserve"> </w:t>
      </w:r>
      <w:r w:rsidRPr="00A577CE">
        <w:rPr>
          <w:rFonts w:ascii="Calibri" w:hAnsi="Calibri" w:cs="Calibri"/>
        </w:rPr>
        <w:t>……</w:t>
      </w:r>
      <w:r w:rsidR="00C31A88" w:rsidRPr="00A577CE">
        <w:rPr>
          <w:rFonts w:ascii="Calibri" w:hAnsi="Calibri" w:cs="Calibri"/>
        </w:rPr>
        <w:t>…………</w:t>
      </w:r>
      <w:r w:rsidRPr="00A577CE">
        <w:rPr>
          <w:rFonts w:ascii="Calibri" w:hAnsi="Calibri" w:cs="Calibri"/>
        </w:rPr>
        <w:t>.</w:t>
      </w:r>
      <w:r w:rsidR="009A7529" w:rsidRPr="00A577CE">
        <w:rPr>
          <w:rFonts w:ascii="Calibri" w:hAnsi="Calibri" w:cs="Calibri"/>
        </w:rPr>
        <w:t>,</w:t>
      </w:r>
      <w:r w:rsidRPr="00A577CE">
        <w:rPr>
          <w:rFonts w:ascii="Calibri" w:hAnsi="Calibri" w:cs="Calibri"/>
        </w:rPr>
        <w:t xml:space="preserve"> ilość osób</w:t>
      </w:r>
      <w:r w:rsidR="009A7529" w:rsidRPr="00A577CE">
        <w:rPr>
          <w:rFonts w:ascii="Calibri" w:hAnsi="Calibri" w:cs="Calibri"/>
        </w:rPr>
        <w:t xml:space="preserve"> </w:t>
      </w:r>
      <w:r w:rsidRPr="00A577CE">
        <w:rPr>
          <w:rFonts w:ascii="Calibri" w:hAnsi="Calibri" w:cs="Calibri"/>
        </w:rPr>
        <w:t>……</w:t>
      </w:r>
      <w:r w:rsidR="009A7529" w:rsidRPr="00A577CE">
        <w:rPr>
          <w:rFonts w:ascii="Calibri" w:hAnsi="Calibri" w:cs="Calibri"/>
        </w:rPr>
        <w:t>,</w:t>
      </w:r>
      <w:r w:rsidR="0080325B" w:rsidRPr="00A577CE">
        <w:rPr>
          <w:rFonts w:ascii="Calibri" w:hAnsi="Calibri" w:cs="Calibri"/>
        </w:rPr>
        <w:t xml:space="preserve"> </w:t>
      </w:r>
      <w:r w:rsidR="009A7529" w:rsidRPr="00A577CE">
        <w:rPr>
          <w:rFonts w:ascii="Calibri" w:hAnsi="Calibri" w:cs="Calibri"/>
        </w:rPr>
        <w:br/>
      </w:r>
      <w:r w:rsidR="0080325B" w:rsidRPr="00A577CE">
        <w:rPr>
          <w:rFonts w:ascii="Calibri" w:hAnsi="Calibri" w:cs="Calibri"/>
        </w:rPr>
        <w:t>wymiar czasu pracy:</w:t>
      </w:r>
      <w:r w:rsidR="009A7529" w:rsidRPr="00A577CE">
        <w:rPr>
          <w:rFonts w:ascii="Calibri" w:hAnsi="Calibri" w:cs="Calibri"/>
        </w:rPr>
        <w:t xml:space="preserve"> </w:t>
      </w:r>
      <w:r w:rsidR="0080325B" w:rsidRPr="00A577CE">
        <w:rPr>
          <w:rFonts w:ascii="Calibri" w:hAnsi="Calibri" w:cs="Calibri"/>
        </w:rPr>
        <w:t>…………………….</w:t>
      </w:r>
    </w:p>
    <w:p w:rsidR="00C76D13" w:rsidRPr="00A577CE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Ewentualni kandydaci wskazami do odbycia stażu (imię i nazwisko)</w:t>
      </w:r>
    </w:p>
    <w:p w:rsidR="00DE5FFB" w:rsidRPr="00A577CE" w:rsidRDefault="00C76D13" w:rsidP="008509C0">
      <w:pPr>
        <w:spacing w:line="360" w:lineRule="auto"/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 w:rsidR="00DE5FFB" w:rsidRPr="00A577CE">
        <w:rPr>
          <w:rFonts w:ascii="Calibri" w:hAnsi="Calibri" w:cs="Calibri"/>
        </w:rPr>
        <w:t>……………………………………………………</w:t>
      </w:r>
    </w:p>
    <w:p w:rsidR="00C76D13" w:rsidRPr="00A577CE" w:rsidRDefault="00C76D1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b/>
        </w:rPr>
      </w:pPr>
      <w:r w:rsidRPr="00A577CE">
        <w:rPr>
          <w:rFonts w:ascii="Calibri" w:hAnsi="Calibri" w:cs="Calibri"/>
          <w:b/>
        </w:rPr>
        <w:t>OŚWIADCZENIA PRACODAWCY:</w:t>
      </w:r>
    </w:p>
    <w:p w:rsidR="00C76D13" w:rsidRPr="00A577CE" w:rsidRDefault="00C76D13">
      <w:pPr>
        <w:ind w:left="360"/>
        <w:jc w:val="both"/>
        <w:rPr>
          <w:rFonts w:ascii="Calibri" w:hAnsi="Calibri" w:cs="Calibri"/>
          <w:b/>
        </w:rPr>
      </w:pPr>
    </w:p>
    <w:p w:rsidR="00C76D13" w:rsidRPr="00A577CE" w:rsidRDefault="00C76D13">
      <w:pPr>
        <w:ind w:left="360"/>
        <w:jc w:val="both"/>
        <w:rPr>
          <w:rFonts w:ascii="Calibri" w:hAnsi="Calibri" w:cs="Calibri"/>
          <w:u w:val="single"/>
        </w:rPr>
      </w:pPr>
      <w:r w:rsidRPr="00A577CE">
        <w:rPr>
          <w:rFonts w:ascii="Calibri" w:hAnsi="Calibri" w:cs="Calibri"/>
          <w:u w:val="single"/>
        </w:rPr>
        <w:t>Oświadczam, że:</w:t>
      </w:r>
    </w:p>
    <w:p w:rsidR="00C76D13" w:rsidRPr="00A577CE" w:rsidRDefault="00C76D13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C76D13" w:rsidRPr="00A577CE" w:rsidRDefault="00C76D13" w:rsidP="00EF73F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Nie toczy się w stosunku do firmy postępowanie upadłościowe i nie został zgłoszony wniosek o likwidację </w:t>
      </w:r>
    </w:p>
    <w:p w:rsidR="00C76D13" w:rsidRDefault="00C76D13" w:rsidP="008509C0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A577CE">
        <w:rPr>
          <w:rFonts w:ascii="Calibri" w:hAnsi="Calibri" w:cs="Calibri"/>
          <w:b/>
        </w:rPr>
        <w:t>Świadom</w:t>
      </w:r>
      <w:r w:rsidR="00945779">
        <w:rPr>
          <w:rFonts w:ascii="Calibri" w:hAnsi="Calibri" w:cs="Calibri"/>
          <w:b/>
        </w:rPr>
        <w:t>y/</w:t>
      </w:r>
      <w:r w:rsidRPr="00A577CE">
        <w:rPr>
          <w:rFonts w:ascii="Calibri" w:hAnsi="Calibri" w:cs="Calibri"/>
          <w:b/>
        </w:rPr>
        <w:t>i odpowiedzialności karnej oświadczam</w:t>
      </w:r>
      <w:r w:rsidR="00945779">
        <w:rPr>
          <w:rFonts w:ascii="Calibri" w:hAnsi="Calibri" w:cs="Calibri"/>
          <w:b/>
        </w:rPr>
        <w:t>/</w:t>
      </w:r>
      <w:r w:rsidRPr="00A577CE">
        <w:rPr>
          <w:rFonts w:ascii="Calibri" w:hAnsi="Calibri" w:cs="Calibri"/>
          <w:b/>
        </w:rPr>
        <w:t>y, że dane zawarte w niniejszym wniosku są zgodne z prawdą.</w:t>
      </w:r>
    </w:p>
    <w:p w:rsidR="00945779" w:rsidRPr="00A577CE" w:rsidRDefault="00945779" w:rsidP="008509C0">
      <w:pPr>
        <w:spacing w:line="360" w:lineRule="auto"/>
        <w:ind w:left="360"/>
        <w:jc w:val="both"/>
        <w:rPr>
          <w:rFonts w:ascii="Calibri" w:hAnsi="Calibri" w:cs="Calibri"/>
          <w:b/>
        </w:rPr>
      </w:pPr>
    </w:p>
    <w:p w:rsidR="00D0346A" w:rsidRPr="00A577CE" w:rsidRDefault="00C31A88" w:rsidP="00D0346A">
      <w:pPr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*Zakreślić właściwą odpowiedź</w:t>
      </w:r>
    </w:p>
    <w:p w:rsidR="00D0346A" w:rsidRPr="00A577CE" w:rsidRDefault="002E60C7" w:rsidP="002E60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5E27C5" w:rsidRPr="00A577CE" w:rsidRDefault="005E27C5" w:rsidP="005E27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  <w:r w:rsidRPr="00A577CE">
        <w:rPr>
          <w:rFonts w:ascii="Calibri" w:hAnsi="Calibri" w:cs="Calibri"/>
          <w:b/>
          <w:bCs/>
          <w:i/>
          <w:iCs/>
          <w:color w:val="0033CD"/>
        </w:rPr>
        <w:t>Klauzula informacyjna dla osób, których dane osobowe zawarte są we wniosku i od momentu jego złożenia będą przetwarzane w Powiatowym Urzędzie Pracy w Miechowie.</w:t>
      </w:r>
    </w:p>
    <w:p w:rsidR="005E27C5" w:rsidRPr="00A577CE" w:rsidRDefault="005E27C5" w:rsidP="005E27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5E27C5" w:rsidRPr="00A577CE" w:rsidRDefault="005E27C5" w:rsidP="005E27C5">
      <w:pPr>
        <w:jc w:val="both"/>
        <w:rPr>
          <w:rFonts w:ascii="Calibri" w:hAnsi="Calibri" w:cs="Calibri"/>
          <w:i/>
        </w:rPr>
      </w:pPr>
      <w:r w:rsidRPr="00A577CE">
        <w:rPr>
          <w:rFonts w:ascii="Calibri" w:hAnsi="Calibri" w:cs="Calibri"/>
          <w:i/>
        </w:rPr>
        <w:t>Wypełniając obowiązek prawny uregulowany zapisami  rozporządzenia Parlamentu Europejskiego  i Rady (UE) 2016/679 z dnia 27 kwietnia 2016 r. w sprawie ochrony osób fizycznych w związku   z przetwarzaniem danych osobowych i w sprawie swobodnego przepływu takich danych oraz uchylenia dyrektywy 95/46/WE (ogólne rozporządzenie o ochronie danych), zwanego dalej jako „RODO”, informujemy że:</w:t>
      </w:r>
    </w:p>
    <w:p w:rsidR="005E27C5" w:rsidRPr="00A577CE" w:rsidRDefault="005E27C5" w:rsidP="005E27C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</w:rPr>
      </w:pPr>
    </w:p>
    <w:p w:rsidR="005E27C5" w:rsidRPr="00A577CE" w:rsidRDefault="005E27C5" w:rsidP="005E27C5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Administratorem Danych Osobowych osób wymienionych we wniosku jest Powiatowy Urząd Pracy w Miechowie mający siedzibę w Miechowie ( 32- 200) przy ul. Sienkiewicza 27, który jest reprezentowany przez Dyrektora Powiatowego Urzędu Pracy w Miechowie.</w:t>
      </w:r>
    </w:p>
    <w:p w:rsidR="005E27C5" w:rsidRPr="00A577CE" w:rsidRDefault="005E27C5" w:rsidP="005E27C5">
      <w:pPr>
        <w:jc w:val="both"/>
        <w:rPr>
          <w:rFonts w:ascii="Calibri" w:hAnsi="Calibri" w:cs="Calibri"/>
        </w:rPr>
      </w:pPr>
    </w:p>
    <w:p w:rsidR="005E27C5" w:rsidRPr="00A577CE" w:rsidRDefault="005E27C5" w:rsidP="005E27C5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Można się z nim skontaktować w następujący sposób:</w:t>
      </w:r>
    </w:p>
    <w:p w:rsidR="005E27C5" w:rsidRPr="00A577CE" w:rsidRDefault="005E27C5" w:rsidP="005E27C5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- listownie: ul. Sienkiewicza Nr 27, 32- 200 Miechów,</w:t>
      </w:r>
    </w:p>
    <w:p w:rsidR="005E27C5" w:rsidRPr="00A577CE" w:rsidRDefault="005E27C5" w:rsidP="005E27C5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- przez e- mail </w:t>
      </w:r>
      <w:hyperlink r:id="rId6" w:history="1">
        <w:r w:rsidRPr="00A577CE">
          <w:rPr>
            <w:rStyle w:val="Hipercze"/>
            <w:rFonts w:ascii="Calibri" w:hAnsi="Calibri" w:cs="Calibri"/>
          </w:rPr>
          <w:t>krmi@praca.gov.pl</w:t>
        </w:r>
      </w:hyperlink>
    </w:p>
    <w:p w:rsidR="005E27C5" w:rsidRPr="00A577CE" w:rsidRDefault="005E27C5" w:rsidP="005E27C5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- telefonicznie: (41)38325-01,02.</w:t>
      </w:r>
    </w:p>
    <w:p w:rsidR="005E27C5" w:rsidRPr="00A577CE" w:rsidRDefault="005E27C5" w:rsidP="005E27C5">
      <w:pPr>
        <w:jc w:val="both"/>
        <w:rPr>
          <w:rFonts w:ascii="Calibri" w:hAnsi="Calibri" w:cs="Calibri"/>
        </w:rPr>
      </w:pPr>
    </w:p>
    <w:p w:rsidR="005E27C5" w:rsidRPr="00A577CE" w:rsidRDefault="005E27C5" w:rsidP="005E27C5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Administrator wyznaczył Inspektora Ochrony Danych (IOD), z którym można skontaktować się  poprzez e- mail  </w:t>
      </w:r>
      <w:hyperlink r:id="rId7" w:history="1">
        <w:r w:rsidR="00C53757" w:rsidRPr="00077656">
          <w:rPr>
            <w:rStyle w:val="Hipercze"/>
            <w:rFonts w:ascii="Calibri" w:hAnsi="Calibri" w:cs="Calibri"/>
          </w:rPr>
          <w:t>iod@synergiaconsulting.pl</w:t>
        </w:r>
      </w:hyperlink>
      <w:r w:rsidRPr="00A577CE">
        <w:rPr>
          <w:rFonts w:ascii="Calibri" w:hAnsi="Calibri" w:cs="Calibri"/>
        </w:rPr>
        <w:t>, te</w:t>
      </w:r>
      <w:r w:rsidR="00C53757">
        <w:rPr>
          <w:rFonts w:ascii="Calibri" w:hAnsi="Calibri" w:cs="Calibri"/>
        </w:rPr>
        <w:t>lefonicznie pod numerem  500 610 605</w:t>
      </w:r>
      <w:r w:rsidRPr="00A577CE">
        <w:rPr>
          <w:rFonts w:ascii="Calibri" w:hAnsi="Calibri" w:cs="Calibri"/>
        </w:rPr>
        <w:t xml:space="preserve"> lub pisemnie na adres siedziby Urzędu. Z inspektorem ochrony danych  można się kontaktować we wszystkich sprawach dotyczących przetwarzania przez Urząd danych osobowych oraz korzystania z praw związanych z ty</w:t>
      </w:r>
      <w:bookmarkStart w:id="0" w:name="_GoBack"/>
      <w:bookmarkEnd w:id="0"/>
      <w:r w:rsidRPr="00A577CE">
        <w:rPr>
          <w:rFonts w:ascii="Calibri" w:hAnsi="Calibri" w:cs="Calibri"/>
        </w:rPr>
        <w:t>m przetwarzaniem danych.</w:t>
      </w:r>
    </w:p>
    <w:p w:rsidR="005E27C5" w:rsidRPr="00A577CE" w:rsidRDefault="005E27C5" w:rsidP="005E27C5">
      <w:pPr>
        <w:jc w:val="both"/>
        <w:rPr>
          <w:rFonts w:ascii="Calibri" w:hAnsi="Calibri" w:cs="Calibri"/>
        </w:rPr>
      </w:pPr>
    </w:p>
    <w:p w:rsidR="005E27C5" w:rsidRPr="00A577CE" w:rsidRDefault="005E27C5" w:rsidP="005E27C5">
      <w:pPr>
        <w:jc w:val="both"/>
        <w:rPr>
          <w:rFonts w:ascii="Calibri" w:hAnsi="Calibri" w:cs="Calibri"/>
          <w:b/>
          <w:i/>
          <w:u w:val="single"/>
        </w:rPr>
      </w:pPr>
      <w:r w:rsidRPr="00A577CE">
        <w:rPr>
          <w:rFonts w:ascii="Calibri" w:hAnsi="Calibri" w:cs="Calibri"/>
          <w:b/>
          <w:u w:val="single"/>
        </w:rPr>
        <w:t xml:space="preserve">Pełna treść klauzuli informacyjnej znajduje się w siedzibie Urzędu oraz na stronie internetowej </w:t>
      </w:r>
      <w:hyperlink r:id="rId8" w:history="1">
        <w:r w:rsidRPr="00A577CE">
          <w:rPr>
            <w:rStyle w:val="Hipercze"/>
            <w:rFonts w:ascii="Calibri" w:hAnsi="Calibri" w:cs="Calibri"/>
            <w:b/>
          </w:rPr>
          <w:t>www.miechow.praca.gov.pl</w:t>
        </w:r>
      </w:hyperlink>
      <w:r w:rsidRPr="00A577CE">
        <w:rPr>
          <w:rFonts w:ascii="Calibri" w:hAnsi="Calibri" w:cs="Calibri"/>
          <w:b/>
          <w:u w:val="single"/>
        </w:rPr>
        <w:t xml:space="preserve"> w dziale </w:t>
      </w:r>
      <w:r w:rsidRPr="00A577CE">
        <w:rPr>
          <w:rFonts w:ascii="Calibri" w:hAnsi="Calibri" w:cs="Calibri"/>
          <w:b/>
          <w:i/>
          <w:u w:val="single"/>
        </w:rPr>
        <w:t>Urząd – Ochrona danych osobowych .</w:t>
      </w:r>
    </w:p>
    <w:p w:rsidR="00D0346A" w:rsidRPr="00A577CE" w:rsidRDefault="00D0346A" w:rsidP="00D0346A">
      <w:pPr>
        <w:jc w:val="both"/>
        <w:rPr>
          <w:rFonts w:ascii="Calibri" w:hAnsi="Calibri" w:cs="Calibri"/>
        </w:rPr>
      </w:pPr>
    </w:p>
    <w:p w:rsidR="005E27C5" w:rsidRPr="00A577CE" w:rsidRDefault="005E27C5" w:rsidP="00D0346A">
      <w:pPr>
        <w:jc w:val="both"/>
        <w:rPr>
          <w:rFonts w:ascii="Calibri" w:hAnsi="Calibri" w:cs="Calibri"/>
        </w:rPr>
      </w:pPr>
    </w:p>
    <w:p w:rsidR="00D0346A" w:rsidRPr="00A577CE" w:rsidRDefault="00D0346A" w:rsidP="00D0346A">
      <w:pPr>
        <w:ind w:left="360"/>
        <w:jc w:val="both"/>
        <w:rPr>
          <w:rFonts w:ascii="Calibri" w:hAnsi="Calibri" w:cs="Calibri"/>
        </w:rPr>
      </w:pPr>
    </w:p>
    <w:p w:rsidR="00CE7721" w:rsidRPr="00CE7721" w:rsidRDefault="00CE7721" w:rsidP="00CE7721">
      <w:pPr>
        <w:ind w:left="360"/>
        <w:jc w:val="both"/>
        <w:rPr>
          <w:rFonts w:ascii="Calibri" w:hAnsi="Calibri" w:cs="Calibri"/>
        </w:rPr>
      </w:pPr>
      <w:r w:rsidRPr="00CE7721">
        <w:rPr>
          <w:rFonts w:ascii="Calibri" w:hAnsi="Calibri" w:cs="Calibri"/>
        </w:rPr>
        <w:t>……………….………….                                                                               ………………...…………………….…………</w:t>
      </w:r>
    </w:p>
    <w:p w:rsidR="00CE7721" w:rsidRPr="00CE7721" w:rsidRDefault="00CE7721" w:rsidP="00CE7721">
      <w:pPr>
        <w:ind w:left="360"/>
        <w:jc w:val="both"/>
        <w:rPr>
          <w:rFonts w:ascii="Calibri" w:hAnsi="Calibri" w:cs="Calibri"/>
        </w:rPr>
      </w:pPr>
      <w:r w:rsidRPr="00CE7721">
        <w:rPr>
          <w:rFonts w:ascii="Calibri" w:hAnsi="Calibri" w:cs="Calibri"/>
        </w:rPr>
        <w:t xml:space="preserve">            (data)</w:t>
      </w:r>
      <w:r w:rsidRPr="00CE7721">
        <w:rPr>
          <w:rFonts w:ascii="Calibri" w:hAnsi="Calibri" w:cs="Calibri"/>
        </w:rPr>
        <w:tab/>
      </w:r>
      <w:r w:rsidRPr="00CE7721">
        <w:rPr>
          <w:rFonts w:ascii="Calibri" w:hAnsi="Calibri" w:cs="Calibri"/>
        </w:rPr>
        <w:tab/>
      </w:r>
      <w:r w:rsidRPr="00CE7721">
        <w:rPr>
          <w:rFonts w:ascii="Calibri" w:hAnsi="Calibri" w:cs="Calibri"/>
        </w:rPr>
        <w:tab/>
        <w:t xml:space="preserve">     </w:t>
      </w:r>
      <w:r w:rsidRPr="00CE7721">
        <w:rPr>
          <w:rFonts w:ascii="Calibri" w:hAnsi="Calibri" w:cs="Calibri"/>
        </w:rPr>
        <w:tab/>
      </w:r>
      <w:r w:rsidRPr="00CE7721">
        <w:rPr>
          <w:rFonts w:ascii="Calibri" w:hAnsi="Calibri" w:cs="Calibri"/>
        </w:rPr>
        <w:tab/>
        <w:t xml:space="preserve">                               (Właściciel, Dyrektor, Prezes)</w:t>
      </w:r>
    </w:p>
    <w:p w:rsidR="00CE7721" w:rsidRPr="00CE7721" w:rsidRDefault="00CE7721" w:rsidP="00CE7721">
      <w:pPr>
        <w:ind w:left="360"/>
        <w:jc w:val="both"/>
        <w:rPr>
          <w:rFonts w:ascii="Calibri" w:hAnsi="Calibri" w:cs="Calibri"/>
        </w:rPr>
      </w:pPr>
    </w:p>
    <w:p w:rsidR="00CE7721" w:rsidRPr="00CE7721" w:rsidRDefault="00CE7721" w:rsidP="00CE7721">
      <w:pPr>
        <w:ind w:left="360"/>
        <w:jc w:val="both"/>
        <w:rPr>
          <w:rFonts w:ascii="Calibri" w:hAnsi="Calibri" w:cs="Calibri"/>
        </w:rPr>
      </w:pPr>
    </w:p>
    <w:p w:rsidR="00CE7721" w:rsidRPr="00CE7721" w:rsidRDefault="00CE7721" w:rsidP="00CE7721">
      <w:pPr>
        <w:ind w:left="360"/>
        <w:jc w:val="both"/>
        <w:rPr>
          <w:rFonts w:ascii="Calibri" w:hAnsi="Calibri" w:cs="Calibri"/>
        </w:rPr>
      </w:pPr>
      <w:r w:rsidRPr="00CE7721">
        <w:rPr>
          <w:rFonts w:ascii="Calibri" w:hAnsi="Calibri" w:cs="Calibri"/>
        </w:rPr>
        <w:t>……………..….………….                                                                               …………………………….………….…………</w:t>
      </w:r>
    </w:p>
    <w:p w:rsidR="00D0346A" w:rsidRPr="00A577CE" w:rsidRDefault="00CE7721" w:rsidP="00CE7721">
      <w:pPr>
        <w:ind w:left="360"/>
        <w:jc w:val="both"/>
        <w:rPr>
          <w:rFonts w:ascii="Calibri" w:hAnsi="Calibri" w:cs="Calibri"/>
        </w:rPr>
      </w:pPr>
      <w:r w:rsidRPr="00CE7721">
        <w:rPr>
          <w:rFonts w:ascii="Calibri" w:hAnsi="Calibri" w:cs="Calibri"/>
        </w:rPr>
        <w:t xml:space="preserve">            (data)</w:t>
      </w:r>
      <w:r w:rsidRPr="00CE7721">
        <w:rPr>
          <w:rFonts w:ascii="Calibri" w:hAnsi="Calibri" w:cs="Calibri"/>
        </w:rPr>
        <w:tab/>
      </w:r>
      <w:r w:rsidRPr="00CE7721">
        <w:rPr>
          <w:rFonts w:ascii="Calibri" w:hAnsi="Calibri" w:cs="Calibri"/>
        </w:rPr>
        <w:tab/>
      </w:r>
      <w:r w:rsidRPr="00CE7721">
        <w:rPr>
          <w:rFonts w:ascii="Calibri" w:hAnsi="Calibri" w:cs="Calibri"/>
        </w:rPr>
        <w:tab/>
        <w:t xml:space="preserve">     </w:t>
      </w:r>
      <w:r w:rsidRPr="00CE7721">
        <w:rPr>
          <w:rFonts w:ascii="Calibri" w:hAnsi="Calibri" w:cs="Calibri"/>
        </w:rPr>
        <w:tab/>
      </w:r>
      <w:r w:rsidRPr="00CE7721">
        <w:rPr>
          <w:rFonts w:ascii="Calibri" w:hAnsi="Calibri" w:cs="Calibri"/>
        </w:rPr>
        <w:tab/>
        <w:t xml:space="preserve">                               (Opiekun wskazany w cz. B pkt.4)</w:t>
      </w:r>
    </w:p>
    <w:p w:rsidR="00D0346A" w:rsidRDefault="00D0346A" w:rsidP="00205D98">
      <w:pPr>
        <w:ind w:left="360"/>
        <w:jc w:val="both"/>
        <w:rPr>
          <w:rFonts w:ascii="Calibri" w:hAnsi="Calibri" w:cs="Calibri"/>
        </w:rPr>
      </w:pPr>
    </w:p>
    <w:p w:rsidR="0067526C" w:rsidRPr="0067526C" w:rsidRDefault="0067526C" w:rsidP="00205D98">
      <w:pPr>
        <w:ind w:left="360"/>
        <w:jc w:val="both"/>
        <w:rPr>
          <w:rFonts w:ascii="Calibri" w:hAnsi="Calibri" w:cs="Calibri"/>
          <w:u w:val="single"/>
        </w:rPr>
      </w:pPr>
      <w:r w:rsidRPr="0067526C">
        <w:rPr>
          <w:rFonts w:ascii="Calibri" w:hAnsi="Calibri" w:cs="Calibri"/>
          <w:u w:val="single"/>
        </w:rPr>
        <w:t>UWAGA poniższe oświadczenie wypełniają wyłącznie przedsiębiorcy.</w:t>
      </w:r>
    </w:p>
    <w:p w:rsidR="0067526C" w:rsidRDefault="0067526C" w:rsidP="00205D98">
      <w:pPr>
        <w:ind w:left="360"/>
        <w:jc w:val="both"/>
        <w:rPr>
          <w:rFonts w:ascii="Calibri" w:hAnsi="Calibri" w:cs="Calibri"/>
        </w:rPr>
      </w:pPr>
    </w:p>
    <w:p w:rsidR="0067526C" w:rsidRPr="002E60C7" w:rsidRDefault="0067526C" w:rsidP="0067526C">
      <w:pPr>
        <w:jc w:val="both"/>
        <w:rPr>
          <w:rFonts w:asciiTheme="minorHAnsi" w:hAnsiTheme="minorHAnsi" w:cstheme="minorHAnsi"/>
          <w:b/>
          <w:bCs/>
        </w:rPr>
      </w:pPr>
      <w:r w:rsidRPr="002E60C7">
        <w:rPr>
          <w:rFonts w:asciiTheme="minorHAnsi" w:hAnsiTheme="minorHAnsi" w:cstheme="minorHAnsi"/>
          <w:b/>
          <w:bCs/>
        </w:rPr>
        <w:t>Oświadczenie o niepodleganiu sankcjom w związku z agresją Federacji Rosyjskiej na Ukrainę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  <w:b/>
          <w:bCs/>
        </w:rPr>
      </w:pPr>
    </w:p>
    <w:p w:rsidR="0067526C" w:rsidRPr="002E60C7" w:rsidRDefault="0067526C" w:rsidP="0067526C">
      <w:pPr>
        <w:spacing w:after="120"/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</w:p>
    <w:p w:rsidR="0067526C" w:rsidRPr="002E60C7" w:rsidRDefault="0067526C" w:rsidP="0067526C">
      <w:pPr>
        <w:jc w:val="right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…………….…………………….…………………………………………………..</w:t>
      </w:r>
    </w:p>
    <w:p w:rsidR="0067526C" w:rsidRPr="002E60C7" w:rsidRDefault="0067526C" w:rsidP="0067526C">
      <w:pPr>
        <w:jc w:val="right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Pieczątka i podpis, z podaniem imienia i nazwiska przedsiębiorcy lub</w:t>
      </w:r>
    </w:p>
    <w:p w:rsidR="0067526C" w:rsidRPr="002E60C7" w:rsidRDefault="0067526C" w:rsidP="00CE7721">
      <w:pPr>
        <w:ind w:left="2832" w:firstLine="708"/>
        <w:rPr>
          <w:rFonts w:asciiTheme="minorHAnsi" w:hAnsiTheme="minorHAnsi" w:cstheme="minorHAnsi"/>
          <w:b/>
        </w:rPr>
      </w:pPr>
      <w:r w:rsidRPr="002E60C7">
        <w:rPr>
          <w:rFonts w:asciiTheme="minorHAnsi" w:hAnsiTheme="minorHAnsi" w:cstheme="minorHAnsi"/>
        </w:rPr>
        <w:t>osoby (osób) uprawnionej (uprawnionych) w imieniu podmiotu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</w:p>
    <w:p w:rsidR="0067526C" w:rsidRPr="002E60C7" w:rsidRDefault="0067526C" w:rsidP="002E60C7">
      <w:pPr>
        <w:spacing w:after="120"/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Niniejsze oświadczenie o niepodleganiu sankcjom służy stosowaniu: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1. rozporządzenia Rady (WE) nr 765/2006 z dnia 18 maja 2006 r. dotyczącego środków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ograniczających w związku z sytuacją na Białorusi i udziałem Białorusi w agresji Rosji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wobec Ukrainy;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2. rozporządzenia Rady (UE) nr 269/2014 z dnia 17 marca 2014 r. w sprawie środków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ograniczających w odniesieniu do działań podważających integralność terytorialną,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suwerenność i niezależność Ukrainy lub im zagrażających;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3. rozporządzenia Rady (UE) nr 833/2014 z dnia 31 lipca 2014 r. dotyczącego środków</w:t>
      </w:r>
    </w:p>
    <w:p w:rsidR="0067526C" w:rsidRPr="002E60C7" w:rsidRDefault="0067526C" w:rsidP="0067526C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ograniczających w związku z działaniami Rosji destabilizującymi sytuację na Ukrainie.</w:t>
      </w:r>
    </w:p>
    <w:p w:rsidR="0067526C" w:rsidRPr="002E60C7" w:rsidRDefault="0067526C" w:rsidP="002E60C7">
      <w:pPr>
        <w:spacing w:after="120"/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2E60C7" w:rsidRPr="002E60C7" w:rsidRDefault="002E60C7" w:rsidP="002E60C7">
      <w:pPr>
        <w:spacing w:after="60"/>
        <w:jc w:val="both"/>
        <w:rPr>
          <w:rFonts w:asciiTheme="minorHAnsi" w:hAnsiTheme="minorHAnsi" w:cstheme="minorHAnsi"/>
          <w:u w:val="single"/>
        </w:rPr>
      </w:pPr>
      <w:r w:rsidRPr="005336BD">
        <w:rPr>
          <w:rFonts w:asciiTheme="minorHAnsi" w:hAnsiTheme="minorHAnsi" w:cstheme="minorHAnsi"/>
          <w:i/>
          <w:u w:val="single"/>
        </w:rPr>
        <w:t>Wypełnia Powiatowy Urząd Pracy</w:t>
      </w:r>
      <w:r w:rsidRPr="002E60C7">
        <w:rPr>
          <w:rFonts w:asciiTheme="minorHAnsi" w:hAnsiTheme="minorHAnsi" w:cstheme="minorHAnsi"/>
          <w:u w:val="single"/>
        </w:rPr>
        <w:t>:</w:t>
      </w:r>
    </w:p>
    <w:p w:rsidR="002E60C7" w:rsidRPr="002E60C7" w:rsidRDefault="002E60C7" w:rsidP="002E60C7">
      <w:pPr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Weryfikacji wnioskodawcy w związku z art. 1 i art. 7 ustawy z dnia 13 kwietnia 2022 r. o szczególnych rozwiązaniach w zakresie przeciwdziałania wspieraniu agresji na Ukrainę oraz służących ochronie bezpieczeństwa narodowego  dokonano w dniu ………………………….. wynik: WIDNIEJE/NIE WIDNIEJE</w:t>
      </w:r>
    </w:p>
    <w:p w:rsidR="002E60C7" w:rsidRPr="002E60C7" w:rsidRDefault="002E60C7" w:rsidP="002E60C7">
      <w:pPr>
        <w:rPr>
          <w:rFonts w:asciiTheme="minorHAnsi" w:hAnsiTheme="minorHAnsi" w:cstheme="minorHAnsi"/>
        </w:rPr>
      </w:pPr>
    </w:p>
    <w:p w:rsidR="002E60C7" w:rsidRPr="002E60C7" w:rsidRDefault="002E60C7" w:rsidP="002E60C7">
      <w:pPr>
        <w:rPr>
          <w:rFonts w:asciiTheme="minorHAnsi" w:hAnsiTheme="minorHAnsi" w:cstheme="minorHAnsi"/>
        </w:rPr>
      </w:pPr>
    </w:p>
    <w:p w:rsidR="002E60C7" w:rsidRPr="002E60C7" w:rsidRDefault="002E60C7" w:rsidP="002E60C7">
      <w:pPr>
        <w:spacing w:after="60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…………………………………</w:t>
      </w:r>
    </w:p>
    <w:p w:rsidR="002E60C7" w:rsidRPr="002E60C7" w:rsidRDefault="002E60C7" w:rsidP="002E60C7">
      <w:pPr>
        <w:spacing w:after="120"/>
        <w:jc w:val="both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podpis pracownika PUP</w:t>
      </w:r>
    </w:p>
    <w:p w:rsidR="0067526C" w:rsidRDefault="0067526C" w:rsidP="00205D98">
      <w:pPr>
        <w:ind w:left="360"/>
        <w:jc w:val="both"/>
        <w:rPr>
          <w:rFonts w:ascii="Calibri" w:hAnsi="Calibri" w:cs="Calibri"/>
        </w:rPr>
      </w:pPr>
    </w:p>
    <w:p w:rsidR="00C76D13" w:rsidRPr="00A577CE" w:rsidRDefault="00C76D13">
      <w:pPr>
        <w:ind w:left="360"/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Załączniki wymagane do realizacji wniosku:</w:t>
      </w:r>
    </w:p>
    <w:p w:rsidR="00C76D13" w:rsidRPr="00A577CE" w:rsidRDefault="00C76D13">
      <w:pPr>
        <w:ind w:left="360"/>
        <w:jc w:val="both"/>
        <w:rPr>
          <w:rFonts w:ascii="Calibri" w:hAnsi="Calibri" w:cs="Calibri"/>
        </w:rPr>
      </w:pPr>
    </w:p>
    <w:p w:rsidR="006464A8" w:rsidRPr="00A577CE" w:rsidRDefault="00C76D13" w:rsidP="0080325B">
      <w:pPr>
        <w:numPr>
          <w:ilvl w:val="0"/>
          <w:numId w:val="5"/>
        </w:numPr>
        <w:tabs>
          <w:tab w:val="left" w:pos="786"/>
        </w:tabs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>Program stażu.</w:t>
      </w:r>
    </w:p>
    <w:p w:rsidR="00D63DA2" w:rsidRPr="00A577CE" w:rsidRDefault="0010271B" w:rsidP="0010271B">
      <w:pPr>
        <w:jc w:val="right"/>
        <w:rPr>
          <w:rFonts w:ascii="Calibri" w:hAnsi="Calibri" w:cs="Calibri"/>
        </w:rPr>
      </w:pPr>
      <w:r w:rsidRPr="00A577CE">
        <w:rPr>
          <w:rFonts w:ascii="Calibri" w:hAnsi="Calibri" w:cs="Calibri"/>
        </w:rPr>
        <w:lastRenderedPageBreak/>
        <w:t>Załącznik Nr 1</w:t>
      </w:r>
    </w:p>
    <w:p w:rsidR="00C76D13" w:rsidRPr="00A577CE" w:rsidRDefault="00C76D13">
      <w:pPr>
        <w:ind w:left="360"/>
        <w:jc w:val="both"/>
        <w:rPr>
          <w:rFonts w:ascii="Calibri" w:hAnsi="Calibri" w:cs="Calibri"/>
        </w:rPr>
      </w:pPr>
    </w:p>
    <w:p w:rsidR="00C76D13" w:rsidRPr="00A577CE" w:rsidRDefault="00C76D13">
      <w:pPr>
        <w:jc w:val="both"/>
        <w:rPr>
          <w:rFonts w:ascii="Calibri" w:hAnsi="Calibri" w:cs="Calibri"/>
          <w:b/>
        </w:rPr>
      </w:pPr>
      <w:r w:rsidRPr="00A577CE">
        <w:rPr>
          <w:rFonts w:ascii="Calibri" w:hAnsi="Calibri" w:cs="Calibri"/>
          <w:b/>
        </w:rPr>
        <w:t>1. PROGRAM STAŻU – PROPONOWANY ZAKRES ZADAŃ ZAWODOWYCH</w:t>
      </w:r>
    </w:p>
    <w:p w:rsidR="00C76D13" w:rsidRPr="00A577CE" w:rsidRDefault="00C76D13">
      <w:pPr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66"/>
        <w:gridCol w:w="3827"/>
        <w:gridCol w:w="2897"/>
      </w:tblGrid>
      <w:tr w:rsidR="00C76D13" w:rsidRPr="00A577CE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Nazwa zawodu</w:t>
            </w: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zgodnie z klasyfikacją</w:t>
            </w: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zawodów i specjalności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Zakres zadań zawodowych wykonywanych przez stażystę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A577CE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Rodzaj uzyskanych kwalifikacji lub umiejętności zawodowych</w:t>
            </w:r>
          </w:p>
        </w:tc>
      </w:tr>
      <w:tr w:rsidR="00C76D13" w:rsidRPr="00A577CE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932CCE" w:rsidP="00FA160E">
            <w:pPr>
              <w:spacing w:line="720" w:lineRule="auto"/>
              <w:jc w:val="center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…………………………………………………………………………………….</w:t>
            </w:r>
            <w:r w:rsidR="00FA160E" w:rsidRPr="00A577CE">
              <w:rPr>
                <w:rFonts w:ascii="Calibri" w:hAnsi="Calibri" w:cs="Calibri"/>
              </w:rPr>
              <w:t>.</w:t>
            </w:r>
            <w:r w:rsidR="0010271B" w:rsidRPr="0010271B">
              <w:rPr>
                <w:rFonts w:ascii="Calibri" w:hAnsi="Calibri" w:cs="Calibri"/>
              </w:rPr>
              <w:t>………………………………………………………………………………………………</w:t>
            </w: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A577CE" w:rsidRDefault="00C76D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7270D8" w:rsidRPr="00A577CE" w:rsidRDefault="007270D8">
            <w:pPr>
              <w:rPr>
                <w:rFonts w:ascii="Calibri" w:hAnsi="Calibri" w:cs="Calibri"/>
              </w:rPr>
            </w:pPr>
          </w:p>
          <w:p w:rsidR="0010271B" w:rsidRPr="00A577CE" w:rsidRDefault="00932CCE" w:rsidP="00FA160E">
            <w:pPr>
              <w:spacing w:line="720" w:lineRule="auto"/>
              <w:jc w:val="right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76D13" w:rsidRDefault="0010271B" w:rsidP="0010271B">
            <w:pPr>
              <w:spacing w:line="720" w:lineRule="auto"/>
              <w:rPr>
                <w:rFonts w:ascii="Calibri" w:hAnsi="Calibri" w:cs="Calibri"/>
              </w:rPr>
            </w:pPr>
            <w:r w:rsidRPr="0010271B">
              <w:rPr>
                <w:rFonts w:ascii="Calibri" w:hAnsi="Calibri" w:cs="Calibri"/>
              </w:rPr>
              <w:t>……………………………………………………………………</w:t>
            </w:r>
          </w:p>
          <w:p w:rsidR="0010271B" w:rsidRPr="00A577CE" w:rsidRDefault="0010271B" w:rsidP="0010271B">
            <w:pPr>
              <w:spacing w:line="720" w:lineRule="auto"/>
              <w:rPr>
                <w:rFonts w:ascii="Calibri" w:hAnsi="Calibri" w:cs="Calibri"/>
              </w:rPr>
            </w:pPr>
            <w:r w:rsidRPr="0010271B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………………………………………………………………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A577CE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A577CE" w:rsidRDefault="00932CCE" w:rsidP="0010271B">
            <w:pPr>
              <w:numPr>
                <w:ilvl w:val="3"/>
                <w:numId w:val="3"/>
              </w:numPr>
              <w:tabs>
                <w:tab w:val="clear" w:pos="2880"/>
                <w:tab w:val="num" w:pos="143"/>
              </w:tabs>
              <w:spacing w:line="720" w:lineRule="auto"/>
              <w:ind w:left="141" w:hanging="2880"/>
              <w:rPr>
                <w:rFonts w:ascii="Calibri" w:hAnsi="Calibri" w:cs="Calibri"/>
              </w:rPr>
            </w:pPr>
            <w:r w:rsidRPr="00A577CE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271B" w:rsidRPr="00A577CE" w:rsidRDefault="0010271B" w:rsidP="0010271B">
            <w:pPr>
              <w:numPr>
                <w:ilvl w:val="3"/>
                <w:numId w:val="3"/>
              </w:numPr>
              <w:tabs>
                <w:tab w:val="clear" w:pos="2880"/>
                <w:tab w:val="num" w:pos="143"/>
              </w:tabs>
              <w:spacing w:line="720" w:lineRule="auto"/>
              <w:ind w:left="141" w:hanging="2880"/>
              <w:rPr>
                <w:rFonts w:ascii="Calibri" w:hAnsi="Calibri" w:cs="Calibri"/>
              </w:rPr>
            </w:pPr>
            <w:r w:rsidRPr="0010271B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76D13" w:rsidRPr="00A577CE" w:rsidRDefault="00C76D13">
      <w:pPr>
        <w:ind w:left="360"/>
        <w:jc w:val="both"/>
        <w:rPr>
          <w:rFonts w:ascii="Calibri" w:hAnsi="Calibri" w:cs="Calibri"/>
        </w:rPr>
      </w:pPr>
    </w:p>
    <w:p w:rsidR="00C76D13" w:rsidRPr="00A577CE" w:rsidRDefault="00C76D13">
      <w:pPr>
        <w:ind w:left="360"/>
        <w:jc w:val="both"/>
        <w:rPr>
          <w:rFonts w:ascii="Calibri" w:hAnsi="Calibri" w:cs="Calibri"/>
        </w:rPr>
      </w:pPr>
    </w:p>
    <w:p w:rsidR="00C76D13" w:rsidRPr="00A577CE" w:rsidRDefault="00C76D13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2. Imię i nazwisko opiekuna osoby objętej programem stażu ……………………………………………………… </w:t>
      </w:r>
    </w:p>
    <w:p w:rsidR="00C76D13" w:rsidRPr="00A577CE" w:rsidRDefault="00C76D13">
      <w:pPr>
        <w:jc w:val="both"/>
        <w:rPr>
          <w:rFonts w:ascii="Calibri" w:hAnsi="Calibri" w:cs="Calibri"/>
        </w:rPr>
      </w:pPr>
    </w:p>
    <w:p w:rsidR="00C76D13" w:rsidRPr="00A577CE" w:rsidRDefault="00C76D13">
      <w:pPr>
        <w:jc w:val="both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3. Nabyte kwalifikacje i umiejętności zawodowe będą potwierdzone stosowną opinią wydaną przez </w:t>
      </w:r>
      <w:r w:rsidR="00BE6A91" w:rsidRPr="00A577CE">
        <w:rPr>
          <w:rFonts w:ascii="Calibri" w:hAnsi="Calibri" w:cs="Calibri"/>
        </w:rPr>
        <w:t>organizatora</w:t>
      </w:r>
      <w:r w:rsidRPr="00A577CE">
        <w:rPr>
          <w:rFonts w:ascii="Calibri" w:hAnsi="Calibri" w:cs="Calibri"/>
        </w:rPr>
        <w:t>.</w:t>
      </w:r>
    </w:p>
    <w:p w:rsidR="00C76D13" w:rsidRDefault="00C76D13">
      <w:pPr>
        <w:jc w:val="both"/>
        <w:rPr>
          <w:rFonts w:ascii="Calibri" w:hAnsi="Calibri" w:cs="Calibri"/>
        </w:rPr>
      </w:pPr>
    </w:p>
    <w:p w:rsidR="00E42279" w:rsidRPr="00A577CE" w:rsidRDefault="00E42279">
      <w:pPr>
        <w:jc w:val="both"/>
        <w:rPr>
          <w:rFonts w:ascii="Calibri" w:hAnsi="Calibri" w:cs="Calibri"/>
        </w:rPr>
      </w:pPr>
    </w:p>
    <w:p w:rsidR="00C76D13" w:rsidRPr="00A577CE" w:rsidRDefault="00C76D13">
      <w:pPr>
        <w:ind w:left="360"/>
        <w:jc w:val="both"/>
        <w:rPr>
          <w:rFonts w:ascii="Calibri" w:hAnsi="Calibri" w:cs="Calibri"/>
        </w:rPr>
      </w:pPr>
    </w:p>
    <w:p w:rsidR="00C76D13" w:rsidRPr="00A577CE" w:rsidRDefault="00C76D13">
      <w:pPr>
        <w:ind w:left="360"/>
        <w:jc w:val="both"/>
        <w:rPr>
          <w:rFonts w:ascii="Calibri" w:hAnsi="Calibri" w:cs="Calibri"/>
        </w:rPr>
      </w:pPr>
    </w:p>
    <w:p w:rsidR="00D0346A" w:rsidRPr="00A577CE" w:rsidRDefault="00C76D13" w:rsidP="00D0346A">
      <w:pPr>
        <w:ind w:left="360"/>
        <w:jc w:val="right"/>
        <w:rPr>
          <w:rFonts w:ascii="Calibri" w:hAnsi="Calibri" w:cs="Calibri"/>
        </w:rPr>
      </w:pPr>
      <w:r w:rsidRPr="00A577CE">
        <w:rPr>
          <w:rFonts w:ascii="Calibri" w:hAnsi="Calibri" w:cs="Calibri"/>
        </w:rPr>
        <w:t>…</w:t>
      </w:r>
      <w:r w:rsidR="0077644A">
        <w:rPr>
          <w:rFonts w:ascii="Calibri" w:hAnsi="Calibri" w:cs="Calibri"/>
        </w:rPr>
        <w:t>…………</w:t>
      </w:r>
      <w:r w:rsidRPr="00A577CE">
        <w:rPr>
          <w:rFonts w:ascii="Calibri" w:hAnsi="Calibri" w:cs="Calibri"/>
        </w:rPr>
        <w:t>…………………………………………..</w:t>
      </w:r>
    </w:p>
    <w:p w:rsidR="00D0346A" w:rsidRPr="00A577CE" w:rsidRDefault="00C76D13" w:rsidP="005E27C5">
      <w:pPr>
        <w:ind w:left="5529"/>
        <w:jc w:val="center"/>
        <w:rPr>
          <w:rFonts w:ascii="Calibri" w:hAnsi="Calibri" w:cs="Calibri"/>
        </w:rPr>
      </w:pPr>
      <w:r w:rsidRPr="00A577CE">
        <w:rPr>
          <w:rFonts w:ascii="Calibri" w:hAnsi="Calibri" w:cs="Calibri"/>
        </w:rPr>
        <w:t xml:space="preserve">(pieczęć i podpis </w:t>
      </w:r>
      <w:r w:rsidR="00BE6A91" w:rsidRPr="00A577CE">
        <w:rPr>
          <w:rFonts w:ascii="Calibri" w:hAnsi="Calibri" w:cs="Calibri"/>
        </w:rPr>
        <w:t>organizatora</w:t>
      </w:r>
      <w:r w:rsidRPr="00A577CE">
        <w:rPr>
          <w:rFonts w:ascii="Calibri" w:hAnsi="Calibri" w:cs="Calibri"/>
        </w:rPr>
        <w:t>)</w:t>
      </w:r>
    </w:p>
    <w:sectPr w:rsidR="00D0346A" w:rsidRPr="00A577CE" w:rsidSect="00D0346A">
      <w:footnotePr>
        <w:pos w:val="beneathText"/>
      </w:footnotePr>
      <w:pgSz w:w="11905" w:h="16837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9A155D"/>
    <w:multiLevelType w:val="hybridMultilevel"/>
    <w:tmpl w:val="BCC0C3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392A"/>
    <w:multiLevelType w:val="hybridMultilevel"/>
    <w:tmpl w:val="76C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4747A"/>
    <w:multiLevelType w:val="hybridMultilevel"/>
    <w:tmpl w:val="76C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FB"/>
    <w:rsid w:val="00013C06"/>
    <w:rsid w:val="00026E97"/>
    <w:rsid w:val="000927F6"/>
    <w:rsid w:val="0010271B"/>
    <w:rsid w:val="001174CE"/>
    <w:rsid w:val="001645A7"/>
    <w:rsid w:val="001A0F19"/>
    <w:rsid w:val="001A1698"/>
    <w:rsid w:val="00205D98"/>
    <w:rsid w:val="00230C15"/>
    <w:rsid w:val="00290874"/>
    <w:rsid w:val="002A7D6C"/>
    <w:rsid w:val="002E60C7"/>
    <w:rsid w:val="00344A83"/>
    <w:rsid w:val="003C6D71"/>
    <w:rsid w:val="00467CE8"/>
    <w:rsid w:val="004E4A70"/>
    <w:rsid w:val="004E5C6E"/>
    <w:rsid w:val="005336BD"/>
    <w:rsid w:val="00554C55"/>
    <w:rsid w:val="005663B3"/>
    <w:rsid w:val="00597247"/>
    <w:rsid w:val="005E27C5"/>
    <w:rsid w:val="006464A8"/>
    <w:rsid w:val="00657F41"/>
    <w:rsid w:val="00674DBC"/>
    <w:rsid w:val="0067526C"/>
    <w:rsid w:val="006A409B"/>
    <w:rsid w:val="006F42A8"/>
    <w:rsid w:val="006F7F52"/>
    <w:rsid w:val="007270D8"/>
    <w:rsid w:val="0077644A"/>
    <w:rsid w:val="00795926"/>
    <w:rsid w:val="007A2607"/>
    <w:rsid w:val="007E371A"/>
    <w:rsid w:val="0080325B"/>
    <w:rsid w:val="0084457F"/>
    <w:rsid w:val="008509C0"/>
    <w:rsid w:val="0088710E"/>
    <w:rsid w:val="008F151A"/>
    <w:rsid w:val="00932CCE"/>
    <w:rsid w:val="00945779"/>
    <w:rsid w:val="00970048"/>
    <w:rsid w:val="009A7529"/>
    <w:rsid w:val="009D3752"/>
    <w:rsid w:val="009E66B4"/>
    <w:rsid w:val="00A577CE"/>
    <w:rsid w:val="00A62655"/>
    <w:rsid w:val="00AE60C1"/>
    <w:rsid w:val="00AF50D6"/>
    <w:rsid w:val="00B72678"/>
    <w:rsid w:val="00BD29D3"/>
    <w:rsid w:val="00BE6A91"/>
    <w:rsid w:val="00C036A7"/>
    <w:rsid w:val="00C31A88"/>
    <w:rsid w:val="00C53757"/>
    <w:rsid w:val="00C76D13"/>
    <w:rsid w:val="00C92B73"/>
    <w:rsid w:val="00CC19AD"/>
    <w:rsid w:val="00CC1DA5"/>
    <w:rsid w:val="00CD26C5"/>
    <w:rsid w:val="00CE7652"/>
    <w:rsid w:val="00CE7721"/>
    <w:rsid w:val="00D0346A"/>
    <w:rsid w:val="00D354FD"/>
    <w:rsid w:val="00D63DA2"/>
    <w:rsid w:val="00DE5FFB"/>
    <w:rsid w:val="00E42279"/>
    <w:rsid w:val="00EF73FB"/>
    <w:rsid w:val="00F34E1E"/>
    <w:rsid w:val="00FA160E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9534-9CF2-4A96-91E0-E20C23E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D034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B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chow.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ynergia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i@prac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1E89-7239-43E2-9F9A-744DA871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8666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http://www.miechow.praca.gov.pl/</vt:lpwstr>
      </vt:variant>
      <vt:variant>
        <vt:lpwstr/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mailto:hz@pupmiechow.pl</vt:lpwstr>
      </vt:variant>
      <vt:variant>
        <vt:lpwstr/>
      </vt:variant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mailto:krmi@praca.gov.pl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pup</dc:creator>
  <cp:keywords/>
  <cp:lastModifiedBy>Wojciech Firlej</cp:lastModifiedBy>
  <cp:revision>3</cp:revision>
  <cp:lastPrinted>2023-01-30T11:05:00Z</cp:lastPrinted>
  <dcterms:created xsi:type="dcterms:W3CDTF">2024-02-12T11:42:00Z</dcterms:created>
  <dcterms:modified xsi:type="dcterms:W3CDTF">2024-02-12T11:43:00Z</dcterms:modified>
</cp:coreProperties>
</file>